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81B8B" w14:textId="71C0C853" w:rsidR="0096027A" w:rsidRPr="0096027A" w:rsidRDefault="0096027A" w:rsidP="00960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6027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20.12.202</w:t>
      </w:r>
      <w:r w:rsidR="00993F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bookmarkStart w:id="0" w:name="_GoBack"/>
      <w:bookmarkEnd w:id="0"/>
      <w:r w:rsidRPr="0096027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№91</w:t>
      </w:r>
    </w:p>
    <w:p w14:paraId="05D5AC35" w14:textId="1A12F906" w:rsidR="002B3DD6" w:rsidRPr="0096027A" w:rsidRDefault="0096027A" w:rsidP="002B3D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027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6C82A21D" w14:textId="6A921B35" w:rsidR="0096027A" w:rsidRDefault="0096027A" w:rsidP="002B3D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027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713C1E8E" w14:textId="066F0795" w:rsidR="002B3DD6" w:rsidRPr="0096027A" w:rsidRDefault="0096027A" w:rsidP="002B3D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027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ЧЕРЕМХОВСКИЙ РАЙОН, </w:t>
      </w:r>
    </w:p>
    <w:p w14:paraId="2A6D1B5C" w14:textId="2FAD1A8D" w:rsidR="002B3DD6" w:rsidRPr="0096027A" w:rsidRDefault="0096027A" w:rsidP="002B3D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027A">
        <w:rPr>
          <w:rFonts w:ascii="Arial" w:eastAsia="Times New Roman" w:hAnsi="Arial" w:cs="Arial"/>
          <w:b/>
          <w:sz w:val="32"/>
          <w:szCs w:val="32"/>
          <w:lang w:eastAsia="ru-RU"/>
        </w:rPr>
        <w:t>ЗЕРНОВСКОЕ МУНИЦИПАЛЬНОЕ ОБРАЗОВАНИЯ</w:t>
      </w:r>
    </w:p>
    <w:p w14:paraId="646AC13E" w14:textId="022AB705" w:rsidR="002B3DD6" w:rsidRPr="0096027A" w:rsidRDefault="0096027A" w:rsidP="009602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027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6E84488E" w14:textId="60DA5CE0" w:rsidR="002B3DD6" w:rsidRPr="0096027A" w:rsidRDefault="0096027A" w:rsidP="002B3D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027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4A1DFDA0" w14:textId="77777777" w:rsidR="002B3DD6" w:rsidRPr="002B3DD6" w:rsidRDefault="002B3DD6" w:rsidP="002B3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97ADD3" w14:textId="28329797" w:rsidR="002B3DD6" w:rsidRPr="0096027A" w:rsidRDefault="0096027A" w:rsidP="00960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027A">
        <w:rPr>
          <w:rFonts w:ascii="Arial" w:eastAsia="Times New Roman" w:hAnsi="Arial" w:cs="Arial"/>
          <w:b/>
          <w:sz w:val="32"/>
          <w:szCs w:val="32"/>
          <w:lang w:eastAsia="ru-RU"/>
        </w:rPr>
        <w:t>«ОБ УТВЕРЖДЕНИИ МУНИЦИПАЛЬНОЙ ПРОГРАММЫ</w:t>
      </w:r>
    </w:p>
    <w:p w14:paraId="04F47B88" w14:textId="49CE0834" w:rsidR="002B3DD6" w:rsidRPr="0096027A" w:rsidRDefault="0096027A" w:rsidP="00960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027A">
        <w:rPr>
          <w:rFonts w:ascii="Arial" w:eastAsia="Times New Roman" w:hAnsi="Arial" w:cs="Arial"/>
          <w:b/>
          <w:sz w:val="32"/>
          <w:szCs w:val="32"/>
          <w:lang w:eastAsia="ru-RU"/>
        </w:rPr>
        <w:t>ЗЕРНОВСКОГО МУНИЦИПАЛЬНОГО ОБРАЗОВАНИЯ</w:t>
      </w:r>
    </w:p>
    <w:p w14:paraId="3233B7E5" w14:textId="579B3920" w:rsidR="00CC07C0" w:rsidRPr="0096027A" w:rsidRDefault="0096027A" w:rsidP="009602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027A">
        <w:rPr>
          <w:rFonts w:ascii="Arial" w:eastAsia="Times New Roman" w:hAnsi="Arial" w:cs="Arial"/>
          <w:b/>
          <w:sz w:val="32"/>
          <w:szCs w:val="32"/>
          <w:lang w:eastAsia="ru-RU"/>
        </w:rPr>
        <w:t>«РАЗВИТИЕ АВТОМОБИЛЬНЫХ ДОРОГ ОБЩЕГО</w:t>
      </w:r>
    </w:p>
    <w:p w14:paraId="05229B78" w14:textId="0E58F481" w:rsidR="00CC07C0" w:rsidRPr="0096027A" w:rsidRDefault="0096027A" w:rsidP="009602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027A">
        <w:rPr>
          <w:rFonts w:ascii="Arial" w:eastAsia="Times New Roman" w:hAnsi="Arial" w:cs="Arial"/>
          <w:b/>
          <w:sz w:val="32"/>
          <w:szCs w:val="32"/>
          <w:lang w:eastAsia="ru-RU"/>
        </w:rPr>
        <w:t>ПОЛЬЗОВАНИЯМЕСТНОГО ЗНАЧЕНИЯ ЗЕРНОВСКОГО</w:t>
      </w:r>
    </w:p>
    <w:p w14:paraId="1BB304D1" w14:textId="2D089BE6" w:rsidR="00F54C99" w:rsidRPr="0096027A" w:rsidRDefault="0096027A" w:rsidP="0096027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96027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НА 20</w:t>
      </w:r>
      <w:r w:rsidR="001B5F76"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 w:rsidRPr="0096027A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 w:rsidR="001B5F76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96027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</w:p>
    <w:p w14:paraId="69208D2A" w14:textId="77777777" w:rsidR="002B3DD6" w:rsidRPr="002B3DD6" w:rsidRDefault="002B3DD6" w:rsidP="002B3DD6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0"/>
          <w:szCs w:val="20"/>
          <w:lang w:eastAsia="ru-RU"/>
        </w:rPr>
      </w:pPr>
    </w:p>
    <w:p w14:paraId="20D47434" w14:textId="4ECA420C" w:rsidR="00A85D75" w:rsidRPr="0096027A" w:rsidRDefault="00A85D75" w:rsidP="00A85D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уровня развития дорожного хозяйства с целью формирования </w:t>
      </w:r>
      <w:r w:rsidR="0096027A"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социально-экономических условий устойчивого развития </w:t>
      </w:r>
      <w:proofErr w:type="spellStart"/>
      <w:r w:rsidR="0096027A" w:rsidRPr="0096027A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="0096027A"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образования, в соответствии со статьей 179 Бюджетного кодекса Российской Федерации, статьей 14 Федерального закона от 06.10.2003 года </w:t>
      </w:r>
      <w:r w:rsidR="0096027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</w:t>
      </w:r>
      <w:proofErr w:type="spellStart"/>
      <w:r w:rsidRPr="0096027A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="00E91462"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образования,  утвержденным постановлением администрации </w:t>
      </w:r>
      <w:proofErr w:type="spellStart"/>
      <w:r w:rsidRPr="0096027A">
        <w:rPr>
          <w:rFonts w:ascii="Arial" w:eastAsia="Times New Roman" w:hAnsi="Arial" w:cs="Arial"/>
          <w:sz w:val="24"/>
          <w:szCs w:val="24"/>
          <w:lang w:eastAsia="ru-RU"/>
        </w:rPr>
        <w:t>Зерновскогомуниципального</w:t>
      </w:r>
      <w:proofErr w:type="spellEnd"/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от </w:t>
      </w:r>
      <w:r w:rsidR="00E91462" w:rsidRPr="0096027A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96027A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E91462" w:rsidRPr="0096027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6027A">
        <w:rPr>
          <w:rFonts w:ascii="Arial" w:eastAsia="Times New Roman" w:hAnsi="Arial" w:cs="Arial"/>
          <w:sz w:val="24"/>
          <w:szCs w:val="24"/>
          <w:lang w:eastAsia="ru-RU"/>
        </w:rPr>
        <w:t>.2018 №</w:t>
      </w:r>
      <w:r w:rsidR="00E91462" w:rsidRPr="0096027A"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статьями 32, 43, Устава </w:t>
      </w:r>
      <w:proofErr w:type="spellStart"/>
      <w:r w:rsidRPr="0096027A">
        <w:rPr>
          <w:rFonts w:ascii="Arial" w:eastAsia="Times New Roman" w:hAnsi="Arial" w:cs="Arial"/>
          <w:sz w:val="24"/>
          <w:szCs w:val="24"/>
          <w:lang w:eastAsia="ru-RU"/>
        </w:rPr>
        <w:t>Зерновскогомуниципального</w:t>
      </w:r>
      <w:proofErr w:type="spellEnd"/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образования, администрация </w:t>
      </w:r>
      <w:proofErr w:type="spellStart"/>
      <w:r w:rsidRPr="0096027A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="00E91462"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027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797A44B0" w14:textId="77777777" w:rsidR="0096027A" w:rsidRDefault="0096027A" w:rsidP="002B3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7AB09B" w14:textId="5F780F66" w:rsidR="002B3DD6" w:rsidRPr="0096027A" w:rsidRDefault="0096027A" w:rsidP="002B3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proofErr w:type="gramStart"/>
      <w:r w:rsidRPr="0096027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 :</w:t>
      </w:r>
      <w:proofErr w:type="gramEnd"/>
    </w:p>
    <w:p w14:paraId="548E6FA6" w14:textId="77777777" w:rsidR="0096027A" w:rsidRDefault="0096027A" w:rsidP="00CC0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5E940" w14:textId="54FFC48E" w:rsidR="00CC07C0" w:rsidRPr="0096027A" w:rsidRDefault="0096027A" w:rsidP="0096027A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B3DD6"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муниципальную программу </w:t>
      </w:r>
      <w:proofErr w:type="spellStart"/>
      <w:r w:rsidR="002B3DD6" w:rsidRPr="0096027A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="002B3DD6"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CC07C0" w:rsidRPr="0096027A">
        <w:rPr>
          <w:rFonts w:ascii="Arial" w:eastAsia="Times New Roman" w:hAnsi="Arial" w:cs="Arial"/>
          <w:sz w:val="24"/>
          <w:szCs w:val="24"/>
          <w:lang w:eastAsia="ru-RU"/>
        </w:rPr>
        <w:t>Развитие автомобильных дорог общего пользования</w:t>
      </w:r>
      <w:r w:rsidR="001B5F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07C0"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значения </w:t>
      </w:r>
      <w:proofErr w:type="spellStart"/>
      <w:r w:rsidR="00CC07C0" w:rsidRPr="0096027A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</w:p>
    <w:p w14:paraId="6B6205E7" w14:textId="77777777" w:rsidR="002B3DD6" w:rsidRPr="0096027A" w:rsidRDefault="00CC07C0" w:rsidP="00CC07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</w:t>
      </w:r>
      <w:r w:rsidR="00EC4D39" w:rsidRPr="0096027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96027A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EC4D39" w:rsidRPr="0096027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542BD7"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2B3DD6" w:rsidRPr="0096027A">
        <w:rPr>
          <w:rFonts w:ascii="Arial" w:eastAsia="Times New Roman" w:hAnsi="Arial" w:cs="Arial"/>
          <w:sz w:val="24"/>
          <w:szCs w:val="24"/>
          <w:lang w:eastAsia="ru-RU"/>
        </w:rPr>
        <w:t>(далее – Программа) согласно приложению № 1 к настоящему решению думы.</w:t>
      </w:r>
    </w:p>
    <w:p w14:paraId="2A895DF7" w14:textId="77777777" w:rsidR="002B3DD6" w:rsidRPr="0096027A" w:rsidRDefault="002B3DD6" w:rsidP="002B3DD6">
      <w:pPr>
        <w:shd w:val="clear" w:color="auto" w:fill="FCFE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Администрации </w:t>
      </w:r>
      <w:proofErr w:type="spellStart"/>
      <w:r w:rsidRPr="0096027A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направить на опубликовать настоящее решение думы в информационном издании «</w:t>
      </w:r>
      <w:proofErr w:type="spellStart"/>
      <w:r w:rsidRPr="0096027A">
        <w:rPr>
          <w:rFonts w:ascii="Arial" w:eastAsia="Times New Roman" w:hAnsi="Arial" w:cs="Arial"/>
          <w:sz w:val="24"/>
          <w:szCs w:val="24"/>
          <w:lang w:eastAsia="ru-RU"/>
        </w:rPr>
        <w:t>Зерновской</w:t>
      </w:r>
      <w:proofErr w:type="spellEnd"/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в информационно – телекоммуникационной сети «Интернет» в подразделе «</w:t>
      </w:r>
      <w:proofErr w:type="spellStart"/>
      <w:r w:rsidRPr="0096027A">
        <w:rPr>
          <w:rFonts w:ascii="Arial" w:eastAsia="Times New Roman" w:hAnsi="Arial" w:cs="Arial"/>
          <w:sz w:val="24"/>
          <w:szCs w:val="24"/>
          <w:lang w:eastAsia="ru-RU"/>
        </w:rPr>
        <w:t>Зерновское</w:t>
      </w:r>
      <w:proofErr w:type="spellEnd"/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образования.</w:t>
      </w:r>
    </w:p>
    <w:p w14:paraId="72E687B2" w14:textId="77777777" w:rsidR="002B3DD6" w:rsidRPr="0096027A" w:rsidRDefault="002B3DD6" w:rsidP="002B3DD6">
      <w:pPr>
        <w:shd w:val="clear" w:color="auto" w:fill="FCFE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думы вступает в законную силу со дня его официального опубликования.</w:t>
      </w:r>
    </w:p>
    <w:p w14:paraId="10F0B5FF" w14:textId="77777777" w:rsidR="002B3DD6" w:rsidRPr="0096027A" w:rsidRDefault="002B3DD6" w:rsidP="002B3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Ответственность за исполнением настоящего решения возложить на главу </w:t>
      </w:r>
      <w:proofErr w:type="spellStart"/>
      <w:r w:rsidRPr="0096027A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</w:t>
      </w:r>
      <w:r w:rsidR="000B3A9D" w:rsidRPr="0096027A">
        <w:rPr>
          <w:rFonts w:ascii="Arial" w:eastAsia="Times New Roman" w:hAnsi="Arial" w:cs="Arial"/>
          <w:sz w:val="24"/>
          <w:szCs w:val="24"/>
          <w:lang w:eastAsia="ru-RU"/>
        </w:rPr>
        <w:t>ьного образования О.А Кривую</w:t>
      </w:r>
      <w:r w:rsidRPr="0096027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D82B4B3" w14:textId="77777777" w:rsidR="002B3DD6" w:rsidRPr="0096027A" w:rsidRDefault="002B3DD6" w:rsidP="002B3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5B38A8" w14:textId="77777777" w:rsidR="002B3DD6" w:rsidRPr="0096027A" w:rsidRDefault="002B3DD6" w:rsidP="002B3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7AF004" w14:textId="77777777" w:rsidR="0096027A" w:rsidRDefault="0096027A" w:rsidP="002B3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DAC1B71" w14:textId="77777777" w:rsidR="0096027A" w:rsidRDefault="0096027A" w:rsidP="002B3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89941CD" w14:textId="5E56A95C" w:rsidR="00E91462" w:rsidRPr="0096027A" w:rsidRDefault="00E91462" w:rsidP="002B3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60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2B3DD6" w:rsidRPr="00960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2B3DD6" w:rsidRPr="00960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Зерновского</w:t>
      </w:r>
      <w:proofErr w:type="spellEnd"/>
      <w:proofErr w:type="gramEnd"/>
    </w:p>
    <w:p w14:paraId="6A7E14DC" w14:textId="77777777" w:rsidR="002B3DD6" w:rsidRPr="0096027A" w:rsidRDefault="002B3DD6" w:rsidP="002B3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960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60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60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60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60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60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60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r w:rsidR="000B3A9D" w:rsidRPr="0096027A">
        <w:rPr>
          <w:rFonts w:ascii="Arial" w:eastAsia="Times New Roman" w:hAnsi="Arial" w:cs="Arial"/>
          <w:sz w:val="24"/>
          <w:szCs w:val="24"/>
          <w:lang w:eastAsia="ru-RU"/>
        </w:rPr>
        <w:t>О.А.Кривая</w:t>
      </w:r>
      <w:proofErr w:type="spellEnd"/>
    </w:p>
    <w:p w14:paraId="01F32F64" w14:textId="77777777" w:rsidR="002B3DD6" w:rsidRPr="0096027A" w:rsidRDefault="002B3DD6" w:rsidP="002B3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E9B428" w14:textId="77777777" w:rsidR="0096027A" w:rsidRDefault="0096027A" w:rsidP="002B3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93AAF" w14:textId="77777777" w:rsidR="0096027A" w:rsidRDefault="0096027A" w:rsidP="002B3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87504" w14:textId="77777777" w:rsidR="0096027A" w:rsidRDefault="0096027A" w:rsidP="002B3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DBF48" w14:textId="3F7D2EC8" w:rsidR="002B3DD6" w:rsidRPr="0096027A" w:rsidRDefault="002B3DD6" w:rsidP="002B3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6027A">
        <w:rPr>
          <w:rFonts w:ascii="Courier New" w:eastAsia="Times New Roman" w:hAnsi="Courier New" w:cs="Courier New"/>
          <w:lang w:eastAsia="ru-RU"/>
        </w:rPr>
        <w:t>Приложение</w:t>
      </w:r>
    </w:p>
    <w:p w14:paraId="32501097" w14:textId="77777777" w:rsidR="002B3DD6" w:rsidRPr="0096027A" w:rsidRDefault="002B3DD6" w:rsidP="002B3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6027A">
        <w:rPr>
          <w:rFonts w:ascii="Courier New" w:eastAsia="Times New Roman" w:hAnsi="Courier New" w:cs="Courier New"/>
          <w:lang w:eastAsia="ru-RU"/>
        </w:rPr>
        <w:t xml:space="preserve">к </w:t>
      </w:r>
      <w:r w:rsidR="00E91462" w:rsidRPr="0096027A">
        <w:rPr>
          <w:rFonts w:ascii="Courier New" w:eastAsia="Times New Roman" w:hAnsi="Courier New" w:cs="Courier New"/>
          <w:lang w:eastAsia="ru-RU"/>
        </w:rPr>
        <w:t>постановлению</w:t>
      </w:r>
      <w:r w:rsidRPr="0096027A">
        <w:rPr>
          <w:rFonts w:ascii="Courier New" w:eastAsia="Times New Roman" w:hAnsi="Courier New" w:cs="Courier New"/>
          <w:lang w:eastAsia="ru-RU"/>
        </w:rPr>
        <w:t xml:space="preserve"> </w:t>
      </w:r>
      <w:proofErr w:type="spellStart"/>
      <w:r w:rsidRPr="0096027A">
        <w:rPr>
          <w:rFonts w:ascii="Courier New" w:eastAsia="Times New Roman" w:hAnsi="Courier New" w:cs="Courier New"/>
          <w:lang w:eastAsia="ru-RU"/>
        </w:rPr>
        <w:t>Зерновского</w:t>
      </w:r>
      <w:proofErr w:type="spellEnd"/>
    </w:p>
    <w:p w14:paraId="44993CC2" w14:textId="77777777" w:rsidR="002B3DD6" w:rsidRPr="0096027A" w:rsidRDefault="002B3DD6" w:rsidP="002B3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6027A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14:paraId="45BCB864" w14:textId="0F468AF3" w:rsidR="002B3DD6" w:rsidRPr="0096027A" w:rsidRDefault="000B3A9D" w:rsidP="002B3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6027A">
        <w:rPr>
          <w:rFonts w:ascii="Courier New" w:eastAsia="Times New Roman" w:hAnsi="Courier New" w:cs="Courier New"/>
          <w:lang w:eastAsia="ru-RU"/>
        </w:rPr>
        <w:t xml:space="preserve">от </w:t>
      </w:r>
      <w:r w:rsidR="00EC4D39" w:rsidRPr="0096027A">
        <w:rPr>
          <w:rFonts w:ascii="Courier New" w:eastAsia="Times New Roman" w:hAnsi="Courier New" w:cs="Courier New"/>
          <w:lang w:eastAsia="ru-RU"/>
        </w:rPr>
        <w:t>20</w:t>
      </w:r>
      <w:r w:rsidR="00712713" w:rsidRPr="0096027A">
        <w:rPr>
          <w:rFonts w:ascii="Courier New" w:eastAsia="Times New Roman" w:hAnsi="Courier New" w:cs="Courier New"/>
          <w:lang w:eastAsia="ru-RU"/>
        </w:rPr>
        <w:t>.12.20</w:t>
      </w:r>
      <w:r w:rsidR="00EC4D39" w:rsidRPr="0096027A">
        <w:rPr>
          <w:rFonts w:ascii="Courier New" w:eastAsia="Times New Roman" w:hAnsi="Courier New" w:cs="Courier New"/>
          <w:lang w:eastAsia="ru-RU"/>
        </w:rPr>
        <w:t>22</w:t>
      </w:r>
      <w:r w:rsidR="002B3DD6" w:rsidRPr="0096027A">
        <w:rPr>
          <w:rFonts w:ascii="Courier New" w:eastAsia="Times New Roman" w:hAnsi="Courier New" w:cs="Courier New"/>
          <w:lang w:eastAsia="ru-RU"/>
        </w:rPr>
        <w:t xml:space="preserve"> №</w:t>
      </w:r>
      <w:r w:rsidR="00EC4D39" w:rsidRPr="0096027A">
        <w:rPr>
          <w:rFonts w:ascii="Courier New" w:eastAsia="Times New Roman" w:hAnsi="Courier New" w:cs="Courier New"/>
          <w:lang w:eastAsia="ru-RU"/>
        </w:rPr>
        <w:t>91</w:t>
      </w:r>
    </w:p>
    <w:p w14:paraId="73FAACF7" w14:textId="77777777" w:rsidR="00E91462" w:rsidRPr="0096027A" w:rsidRDefault="00E91462" w:rsidP="00E914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14:paraId="72CA7B5C" w14:textId="77777777" w:rsidR="00E91462" w:rsidRPr="0096027A" w:rsidRDefault="00E91462" w:rsidP="00CC07C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CC07C0" w:rsidRPr="00960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Развитие автомобильных дорог </w:t>
      </w:r>
      <w:proofErr w:type="gramStart"/>
      <w:r w:rsidR="00CC07C0" w:rsidRPr="0096027A">
        <w:rPr>
          <w:rFonts w:ascii="Arial" w:eastAsia="Times New Roman" w:hAnsi="Arial" w:cs="Arial"/>
          <w:b/>
          <w:sz w:val="24"/>
          <w:szCs w:val="24"/>
          <w:lang w:eastAsia="ru-RU"/>
        </w:rPr>
        <w:t>общего  пользования</w:t>
      </w:r>
      <w:proofErr w:type="gramEnd"/>
      <w:r w:rsidR="00CC07C0" w:rsidRPr="00960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местного значения </w:t>
      </w:r>
      <w:proofErr w:type="spellStart"/>
      <w:r w:rsidR="00CC07C0" w:rsidRPr="0096027A">
        <w:rPr>
          <w:rFonts w:ascii="Arial" w:eastAsia="Times New Roman" w:hAnsi="Arial" w:cs="Arial"/>
          <w:b/>
          <w:sz w:val="24"/>
          <w:szCs w:val="24"/>
          <w:lang w:eastAsia="ru-RU"/>
        </w:rPr>
        <w:t>Зерновского</w:t>
      </w:r>
      <w:proofErr w:type="spellEnd"/>
      <w:r w:rsidR="00CC07C0" w:rsidRPr="00960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муниципального образования на 20</w:t>
      </w:r>
      <w:r w:rsidR="00EC4D39" w:rsidRPr="0096027A">
        <w:rPr>
          <w:rFonts w:ascii="Arial" w:eastAsia="Times New Roman" w:hAnsi="Arial" w:cs="Arial"/>
          <w:b/>
          <w:sz w:val="24"/>
          <w:szCs w:val="24"/>
          <w:lang w:eastAsia="ru-RU"/>
        </w:rPr>
        <w:t>22</w:t>
      </w:r>
      <w:r w:rsidR="00CC07C0" w:rsidRPr="0096027A">
        <w:rPr>
          <w:rFonts w:ascii="Arial" w:eastAsia="Times New Roman" w:hAnsi="Arial" w:cs="Arial"/>
          <w:b/>
          <w:sz w:val="24"/>
          <w:szCs w:val="24"/>
          <w:lang w:eastAsia="ru-RU"/>
        </w:rPr>
        <w:t>-202</w:t>
      </w:r>
      <w:r w:rsidR="00EC4D39" w:rsidRPr="0096027A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CC07C0" w:rsidRPr="00960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  <w:r w:rsidRPr="0096027A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14:paraId="5CEB6D89" w14:textId="77777777" w:rsidR="00E91462" w:rsidRPr="0096027A" w:rsidRDefault="00E91462" w:rsidP="00E91462">
      <w:pPr>
        <w:spacing w:after="0" w:line="240" w:lineRule="auto"/>
        <w:ind w:left="516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D5F703" w14:textId="77777777" w:rsidR="002B3DD6" w:rsidRPr="0096027A" w:rsidRDefault="002B3DD6" w:rsidP="002B3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b/>
          <w:sz w:val="24"/>
          <w:szCs w:val="24"/>
          <w:lang w:eastAsia="ru-RU"/>
        </w:rPr>
        <w:t>1. Паспорт муниципальной Программы</w:t>
      </w:r>
    </w:p>
    <w:p w14:paraId="0F0BA29C" w14:textId="77777777" w:rsidR="002B3DD6" w:rsidRPr="0096027A" w:rsidRDefault="002B3DD6" w:rsidP="002B3DD6">
      <w:pPr>
        <w:suppressAutoHyphens/>
        <w:spacing w:after="0" w:line="240" w:lineRule="auto"/>
        <w:rPr>
          <w:rFonts w:ascii="Arial" w:eastAsia="Times New Roman" w:hAnsi="Arial" w:cs="Arial"/>
          <w:spacing w:val="-1"/>
          <w:kern w:val="2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2"/>
        <w:gridCol w:w="4881"/>
      </w:tblGrid>
      <w:tr w:rsidR="002463F8" w:rsidRPr="0096027A" w14:paraId="5E14381A" w14:textId="77777777" w:rsidTr="00A268D3">
        <w:trPr>
          <w:jc w:val="center"/>
        </w:trPr>
        <w:tc>
          <w:tcPr>
            <w:tcW w:w="5452" w:type="dxa"/>
          </w:tcPr>
          <w:p w14:paraId="4C69F6EA" w14:textId="77777777" w:rsidR="002463F8" w:rsidRPr="0096027A" w:rsidRDefault="002463F8" w:rsidP="002463F8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Наименование муниципальной программы</w:t>
            </w:r>
          </w:p>
        </w:tc>
        <w:tc>
          <w:tcPr>
            <w:tcW w:w="4881" w:type="dxa"/>
          </w:tcPr>
          <w:p w14:paraId="183255DA" w14:textId="77777777" w:rsidR="002463F8" w:rsidRPr="0096027A" w:rsidRDefault="002463F8" w:rsidP="002463F8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Муниципальная программа «</w:t>
            </w:r>
            <w:r w:rsidR="00CC07C0" w:rsidRPr="0096027A">
              <w:rPr>
                <w:rFonts w:ascii="Courier New" w:eastAsia="Times New Roman" w:hAnsi="Courier New" w:cs="Courier New"/>
                <w:lang w:eastAsia="ru-RU"/>
              </w:rPr>
              <w:t xml:space="preserve">Развитие автомобильных дорог </w:t>
            </w:r>
            <w:proofErr w:type="gramStart"/>
            <w:r w:rsidR="00CC07C0" w:rsidRPr="0096027A">
              <w:rPr>
                <w:rFonts w:ascii="Courier New" w:eastAsia="Times New Roman" w:hAnsi="Courier New" w:cs="Courier New"/>
                <w:lang w:eastAsia="ru-RU"/>
              </w:rPr>
              <w:t>общего  пользования</w:t>
            </w:r>
            <w:proofErr w:type="gramEnd"/>
            <w:r w:rsidR="00CC07C0" w:rsidRPr="0096027A">
              <w:rPr>
                <w:rFonts w:ascii="Courier New" w:eastAsia="Times New Roman" w:hAnsi="Courier New" w:cs="Courier New"/>
                <w:lang w:eastAsia="ru-RU"/>
              </w:rPr>
              <w:t xml:space="preserve"> местного значения </w:t>
            </w:r>
            <w:proofErr w:type="spellStart"/>
            <w:r w:rsidR="00CC07C0" w:rsidRPr="0096027A">
              <w:rPr>
                <w:rFonts w:ascii="Courier New" w:eastAsia="Times New Roman" w:hAnsi="Courier New" w:cs="Courier New"/>
                <w:lang w:eastAsia="ru-RU"/>
              </w:rPr>
              <w:t>Зерновского</w:t>
            </w:r>
            <w:proofErr w:type="spellEnd"/>
            <w:r w:rsidR="00CC07C0" w:rsidRPr="0096027A">
              <w:rPr>
                <w:rFonts w:ascii="Courier New" w:eastAsia="Times New Roman" w:hAnsi="Courier New" w:cs="Courier New"/>
                <w:lang w:eastAsia="ru-RU"/>
              </w:rPr>
              <w:t xml:space="preserve">  муниципального образования на 2019-2021 годы</w:t>
            </w:r>
            <w:r w:rsidRPr="0096027A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» (далее – Программа)</w:t>
            </w:r>
          </w:p>
        </w:tc>
      </w:tr>
      <w:tr w:rsidR="002463F8" w:rsidRPr="0096027A" w14:paraId="628585DA" w14:textId="77777777" w:rsidTr="00A268D3">
        <w:trPr>
          <w:jc w:val="center"/>
        </w:trPr>
        <w:tc>
          <w:tcPr>
            <w:tcW w:w="5452" w:type="dxa"/>
          </w:tcPr>
          <w:p w14:paraId="48B92838" w14:textId="77777777" w:rsidR="002463F8" w:rsidRPr="0096027A" w:rsidRDefault="002463F8" w:rsidP="002463F8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4881" w:type="dxa"/>
          </w:tcPr>
          <w:p w14:paraId="0248BFF8" w14:textId="64F09440" w:rsidR="002463F8" w:rsidRPr="0096027A" w:rsidRDefault="002463F8" w:rsidP="002463F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14:paraId="3BF9357B" w14:textId="77777777" w:rsidR="002463F8" w:rsidRPr="0096027A" w:rsidRDefault="002463F8" w:rsidP="002463F8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Постановление Правительства Иркутской области 26.10.2018 года № 771-пп «Об утверждении государственной программы Иркутской области «Реализация государственной политики в сфере строительства, дорожного хозяйства» на 2019 - 2024 годы и признании утратившими силу отдельных постановлений Правительства Иркутской области»</w:t>
            </w:r>
          </w:p>
        </w:tc>
      </w:tr>
      <w:tr w:rsidR="002463F8" w:rsidRPr="0096027A" w14:paraId="54813DB7" w14:textId="77777777" w:rsidTr="00A268D3">
        <w:trPr>
          <w:jc w:val="center"/>
        </w:trPr>
        <w:tc>
          <w:tcPr>
            <w:tcW w:w="5452" w:type="dxa"/>
          </w:tcPr>
          <w:p w14:paraId="376CE8B1" w14:textId="77777777" w:rsidR="002463F8" w:rsidRPr="0096027A" w:rsidRDefault="002463F8" w:rsidP="002463F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881" w:type="dxa"/>
          </w:tcPr>
          <w:p w14:paraId="6827A8BD" w14:textId="77777777" w:rsidR="002463F8" w:rsidRPr="0096027A" w:rsidRDefault="002463F8" w:rsidP="002463F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 w:rsidRPr="0096027A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Зерновского</w:t>
            </w:r>
            <w:proofErr w:type="spellEnd"/>
            <w:r w:rsidRPr="0096027A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 xml:space="preserve"> муниципального образования</w:t>
            </w:r>
          </w:p>
        </w:tc>
      </w:tr>
      <w:tr w:rsidR="002463F8" w:rsidRPr="0096027A" w14:paraId="48E1CB0A" w14:textId="77777777" w:rsidTr="00A268D3">
        <w:trPr>
          <w:jc w:val="center"/>
        </w:trPr>
        <w:tc>
          <w:tcPr>
            <w:tcW w:w="5452" w:type="dxa"/>
          </w:tcPr>
          <w:p w14:paraId="7D297443" w14:textId="77777777" w:rsidR="002463F8" w:rsidRPr="0096027A" w:rsidRDefault="002463F8" w:rsidP="002463F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881" w:type="dxa"/>
          </w:tcPr>
          <w:p w14:paraId="3A5E25ED" w14:textId="77777777" w:rsidR="002463F8" w:rsidRPr="0096027A" w:rsidRDefault="002463F8" w:rsidP="002463F8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не предусмотрены</w:t>
            </w:r>
          </w:p>
        </w:tc>
      </w:tr>
      <w:tr w:rsidR="002463F8" w:rsidRPr="0096027A" w14:paraId="50917BBE" w14:textId="77777777" w:rsidTr="00A268D3">
        <w:trPr>
          <w:jc w:val="center"/>
        </w:trPr>
        <w:tc>
          <w:tcPr>
            <w:tcW w:w="5452" w:type="dxa"/>
          </w:tcPr>
          <w:p w14:paraId="19372596" w14:textId="77777777" w:rsidR="002463F8" w:rsidRPr="0096027A" w:rsidRDefault="002463F8" w:rsidP="002463F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Участники муниципальной программы</w:t>
            </w:r>
          </w:p>
        </w:tc>
        <w:tc>
          <w:tcPr>
            <w:tcW w:w="4881" w:type="dxa"/>
          </w:tcPr>
          <w:p w14:paraId="73A9B4FE" w14:textId="77777777" w:rsidR="002463F8" w:rsidRPr="0096027A" w:rsidRDefault="002463F8" w:rsidP="002463F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 w:rsidRPr="0096027A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Зерновского</w:t>
            </w:r>
            <w:proofErr w:type="spellEnd"/>
            <w:r w:rsidRPr="0096027A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 xml:space="preserve"> муниципального образования</w:t>
            </w:r>
          </w:p>
        </w:tc>
      </w:tr>
      <w:tr w:rsidR="002463F8" w:rsidRPr="0096027A" w14:paraId="047C35CE" w14:textId="77777777" w:rsidTr="00A268D3">
        <w:trPr>
          <w:trHeight w:val="785"/>
          <w:jc w:val="center"/>
        </w:trPr>
        <w:tc>
          <w:tcPr>
            <w:tcW w:w="5452" w:type="dxa"/>
          </w:tcPr>
          <w:p w14:paraId="78451172" w14:textId="77777777" w:rsidR="002463F8" w:rsidRPr="0096027A" w:rsidRDefault="002463F8" w:rsidP="002463F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Цель муниципальной программы</w:t>
            </w:r>
          </w:p>
        </w:tc>
        <w:tc>
          <w:tcPr>
            <w:tcW w:w="4881" w:type="dxa"/>
          </w:tcPr>
          <w:p w14:paraId="0CBB3210" w14:textId="77777777" w:rsidR="002463F8" w:rsidRPr="0096027A" w:rsidRDefault="002463F8" w:rsidP="002463F8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Формирование сети автомобильных дорог местного значения на территории </w:t>
            </w:r>
            <w:proofErr w:type="spellStart"/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Зерновского</w:t>
            </w:r>
            <w:proofErr w:type="spellEnd"/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96027A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муниципального образования</w:t>
            </w: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, соответствующей потребностям населения и экономики поселения</w:t>
            </w:r>
          </w:p>
        </w:tc>
      </w:tr>
      <w:tr w:rsidR="002463F8" w:rsidRPr="0096027A" w14:paraId="64358D5A" w14:textId="77777777" w:rsidTr="00A268D3">
        <w:trPr>
          <w:jc w:val="center"/>
        </w:trPr>
        <w:tc>
          <w:tcPr>
            <w:tcW w:w="5452" w:type="dxa"/>
          </w:tcPr>
          <w:p w14:paraId="2C28D6D6" w14:textId="77777777" w:rsidR="002463F8" w:rsidRPr="0096027A" w:rsidRDefault="002463F8" w:rsidP="002463F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Задачи муниципальной программы</w:t>
            </w:r>
          </w:p>
        </w:tc>
        <w:tc>
          <w:tcPr>
            <w:tcW w:w="4881" w:type="dxa"/>
          </w:tcPr>
          <w:p w14:paraId="35C68FA8" w14:textId="77777777" w:rsidR="002463F8" w:rsidRPr="0096027A" w:rsidRDefault="002463F8" w:rsidP="00DF143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lang w:eastAsia="ru-RU"/>
              </w:rPr>
              <w:t xml:space="preserve">- повышение транспортно-эксплуатационного состояния сети автомобильных дорог общего пользования местного значения </w:t>
            </w:r>
            <w:proofErr w:type="spellStart"/>
            <w:r w:rsidRPr="0096027A">
              <w:rPr>
                <w:rFonts w:ascii="Courier New" w:eastAsia="Times New Roman" w:hAnsi="Courier New" w:cs="Courier New"/>
                <w:lang w:eastAsia="ru-RU"/>
              </w:rPr>
              <w:t>Зерновского</w:t>
            </w:r>
            <w:proofErr w:type="spellEnd"/>
            <w:r w:rsidRPr="0096027A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образования;</w:t>
            </w:r>
          </w:p>
          <w:p w14:paraId="1D81F78D" w14:textId="77777777" w:rsidR="002463F8" w:rsidRPr="0096027A" w:rsidRDefault="002463F8" w:rsidP="002463F8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- организация безопасного движения транспортных средств и пешеходов;</w:t>
            </w:r>
          </w:p>
          <w:p w14:paraId="1E0295B2" w14:textId="77777777" w:rsidR="002463F8" w:rsidRPr="0096027A" w:rsidRDefault="002463F8" w:rsidP="002463F8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- создание правовых, экономических и организационных основ в сфере дорожного хозяйства.</w:t>
            </w:r>
          </w:p>
        </w:tc>
      </w:tr>
      <w:tr w:rsidR="002463F8" w:rsidRPr="0096027A" w14:paraId="714F8D14" w14:textId="77777777" w:rsidTr="00A268D3">
        <w:trPr>
          <w:jc w:val="center"/>
        </w:trPr>
        <w:tc>
          <w:tcPr>
            <w:tcW w:w="5452" w:type="dxa"/>
          </w:tcPr>
          <w:p w14:paraId="757C9EAB" w14:textId="77777777" w:rsidR="002463F8" w:rsidRPr="0096027A" w:rsidRDefault="002463F8" w:rsidP="002463F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4881" w:type="dxa"/>
          </w:tcPr>
          <w:p w14:paraId="48DFF251" w14:textId="77777777" w:rsidR="002463F8" w:rsidRPr="0096027A" w:rsidRDefault="002463F8" w:rsidP="002463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lang w:eastAsia="ru-RU"/>
              </w:rPr>
              <w:t xml:space="preserve">Обеспечение сохранности автомобильных дорог общего пользования местного значения путем </w:t>
            </w:r>
            <w:r w:rsidRPr="0096027A">
              <w:rPr>
                <w:rFonts w:ascii="Courier New" w:eastAsia="Times New Roman" w:hAnsi="Courier New" w:cs="Courier New"/>
                <w:lang w:eastAsia="ru-RU"/>
              </w:rPr>
              <w:lastRenderedPageBreak/>
              <w:t>выполнения ремонтных и эксплуатационных работ;</w:t>
            </w:r>
          </w:p>
          <w:p w14:paraId="525FF25A" w14:textId="77777777" w:rsidR="002463F8" w:rsidRPr="0096027A" w:rsidRDefault="002463F8" w:rsidP="002463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значения;</w:t>
            </w:r>
          </w:p>
          <w:p w14:paraId="45E15A3C" w14:textId="77777777" w:rsidR="002463F8" w:rsidRPr="0096027A" w:rsidRDefault="002463F8" w:rsidP="002463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lang w:eastAsia="ru-RU"/>
              </w:rPr>
              <w:t>Осуществление иных мероприятий в отношении автомобильных дорог общего пользования</w:t>
            </w:r>
          </w:p>
        </w:tc>
      </w:tr>
      <w:tr w:rsidR="002463F8" w:rsidRPr="0096027A" w14:paraId="5D51AD1C" w14:textId="77777777" w:rsidTr="00A268D3">
        <w:trPr>
          <w:trHeight w:val="273"/>
          <w:jc w:val="center"/>
        </w:trPr>
        <w:tc>
          <w:tcPr>
            <w:tcW w:w="5452" w:type="dxa"/>
          </w:tcPr>
          <w:p w14:paraId="13E43DF1" w14:textId="77777777" w:rsidR="002463F8" w:rsidRPr="0096027A" w:rsidRDefault="002463F8" w:rsidP="002463F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881" w:type="dxa"/>
          </w:tcPr>
          <w:p w14:paraId="3628FBD3" w14:textId="77777777" w:rsidR="002463F8" w:rsidRPr="0096027A" w:rsidRDefault="002463F8" w:rsidP="00EC4D39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20</w:t>
            </w:r>
            <w:r w:rsidR="00EC4D39"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22</w:t>
            </w: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 – 202</w:t>
            </w:r>
            <w:r w:rsidR="00EC4D39"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4</w:t>
            </w: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 годы</w:t>
            </w:r>
          </w:p>
        </w:tc>
      </w:tr>
      <w:tr w:rsidR="002463F8" w:rsidRPr="0096027A" w14:paraId="579BE833" w14:textId="77777777" w:rsidTr="00A268D3">
        <w:trPr>
          <w:jc w:val="center"/>
        </w:trPr>
        <w:tc>
          <w:tcPr>
            <w:tcW w:w="5452" w:type="dxa"/>
          </w:tcPr>
          <w:p w14:paraId="216AF4BF" w14:textId="77777777" w:rsidR="002463F8" w:rsidRPr="0096027A" w:rsidRDefault="002463F8" w:rsidP="002463F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4881" w:type="dxa"/>
          </w:tcPr>
          <w:p w14:paraId="1F3C1A9B" w14:textId="77777777" w:rsidR="002463F8" w:rsidRPr="0096027A" w:rsidRDefault="002463F8" w:rsidP="002463F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Общий объем финансирования Программы </w:t>
            </w:r>
            <w:r w:rsidR="00EC4D39"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2475,</w:t>
            </w:r>
            <w:proofErr w:type="gramStart"/>
            <w:r w:rsidR="00EC4D39"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11</w:t>
            </w: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  тыс.</w:t>
            </w:r>
            <w:proofErr w:type="gramEnd"/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 рублей, </w:t>
            </w: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br/>
              <w:t>в том числе:</w:t>
            </w:r>
          </w:p>
          <w:p w14:paraId="5FD57044" w14:textId="77777777" w:rsidR="002463F8" w:rsidRPr="0096027A" w:rsidRDefault="002463F8" w:rsidP="002463F8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hd w:val="clear" w:color="auto" w:fill="FFFFFF"/>
              </w:rPr>
            </w:pP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1) объем финансирования Программы по годам:</w:t>
            </w:r>
          </w:p>
          <w:p w14:paraId="1A40D73E" w14:textId="77777777" w:rsidR="002463F8" w:rsidRPr="0096027A" w:rsidRDefault="002463F8" w:rsidP="002463F8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20</w:t>
            </w:r>
            <w:r w:rsidR="00EC4D39"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22</w:t>
            </w: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 год </w:t>
            </w:r>
            <w:r w:rsidRPr="0096027A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 xml:space="preserve">– </w:t>
            </w:r>
            <w:r w:rsidR="00EC4D39"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778,23</w:t>
            </w: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 тыс. рублей;</w:t>
            </w:r>
          </w:p>
          <w:p w14:paraId="448E26A3" w14:textId="77777777" w:rsidR="002463F8" w:rsidRPr="0096027A" w:rsidRDefault="002463F8" w:rsidP="002463F8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202</w:t>
            </w:r>
            <w:r w:rsidR="00EC4D39"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3</w:t>
            </w: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 год</w:t>
            </w:r>
            <w:r w:rsidRPr="0096027A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 xml:space="preserve"> – </w:t>
            </w:r>
            <w:r w:rsidR="00EC4D39"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815,78 </w:t>
            </w: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тыс. рублей;</w:t>
            </w:r>
          </w:p>
          <w:p w14:paraId="1C6D0F23" w14:textId="77777777" w:rsidR="002463F8" w:rsidRPr="0096027A" w:rsidRDefault="002463F8" w:rsidP="002463F8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202</w:t>
            </w:r>
            <w:r w:rsidR="00EC4D39"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4</w:t>
            </w: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 год</w:t>
            </w:r>
            <w:r w:rsidRPr="0096027A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 xml:space="preserve"> – </w:t>
            </w:r>
            <w:r w:rsidR="00EC4D39"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881,1</w:t>
            </w: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 тыс. рублей.</w:t>
            </w:r>
          </w:p>
          <w:p w14:paraId="1EEA75FA" w14:textId="77777777" w:rsidR="002463F8" w:rsidRPr="0096027A" w:rsidRDefault="002463F8" w:rsidP="002463F8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hd w:val="clear" w:color="auto" w:fill="FFFFFF"/>
              </w:rPr>
            </w:pP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2) объем финансирования по источникам:</w:t>
            </w:r>
          </w:p>
          <w:p w14:paraId="23BCBD81" w14:textId="77777777" w:rsidR="002463F8" w:rsidRPr="0096027A" w:rsidRDefault="002463F8" w:rsidP="002463F8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 xml:space="preserve">а) местный бюджет – </w:t>
            </w:r>
            <w:r w:rsidR="00EC4D39"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2475,11</w:t>
            </w: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 тыс. рублей, в том числе</w:t>
            </w:r>
          </w:p>
          <w:p w14:paraId="1ABED4DC" w14:textId="77777777" w:rsidR="00EC4D39" w:rsidRPr="0096027A" w:rsidRDefault="00EC4D39" w:rsidP="00EC4D39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2022 год </w:t>
            </w:r>
            <w:r w:rsidRPr="0096027A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 xml:space="preserve">– </w:t>
            </w: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778,23 тыс. рублей;</w:t>
            </w:r>
          </w:p>
          <w:p w14:paraId="25F8AAFB" w14:textId="77777777" w:rsidR="00EC4D39" w:rsidRPr="0096027A" w:rsidRDefault="00EC4D39" w:rsidP="00EC4D39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2023 год</w:t>
            </w:r>
            <w:r w:rsidRPr="0096027A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 xml:space="preserve"> – </w:t>
            </w: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815,78 тыс. рублей;</w:t>
            </w:r>
          </w:p>
          <w:p w14:paraId="4FC4155B" w14:textId="77777777" w:rsidR="00EC4D39" w:rsidRPr="0096027A" w:rsidRDefault="00EC4D39" w:rsidP="00EC4D39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2024 год</w:t>
            </w:r>
            <w:r w:rsidRPr="0096027A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 xml:space="preserve"> – </w:t>
            </w: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881,1 тыс. рублей.</w:t>
            </w:r>
          </w:p>
          <w:p w14:paraId="30742A69" w14:textId="77777777" w:rsidR="002463F8" w:rsidRPr="0096027A" w:rsidRDefault="002463F8" w:rsidP="002463F8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 xml:space="preserve">б) областной бюджет – </w:t>
            </w: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0 тыс. рублей;</w:t>
            </w:r>
          </w:p>
          <w:p w14:paraId="738BDCA0" w14:textId="77777777" w:rsidR="002463F8" w:rsidRPr="0096027A" w:rsidRDefault="002463F8" w:rsidP="002463F8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highlight w:val="red"/>
                <w:shd w:val="clear" w:color="auto" w:fill="FFFFFF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 xml:space="preserve">в) внебюджетные источники – </w:t>
            </w: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0 тыс. рублей;</w:t>
            </w:r>
          </w:p>
        </w:tc>
      </w:tr>
      <w:tr w:rsidR="002463F8" w:rsidRPr="0096027A" w14:paraId="5A7C2D93" w14:textId="77777777" w:rsidTr="00A268D3">
        <w:trPr>
          <w:jc w:val="center"/>
        </w:trPr>
        <w:tc>
          <w:tcPr>
            <w:tcW w:w="5452" w:type="dxa"/>
          </w:tcPr>
          <w:p w14:paraId="1327D2F5" w14:textId="77777777" w:rsidR="002463F8" w:rsidRPr="0096027A" w:rsidRDefault="002463F8" w:rsidP="002463F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4881" w:type="dxa"/>
          </w:tcPr>
          <w:p w14:paraId="79D4C017" w14:textId="77777777" w:rsidR="002463F8" w:rsidRPr="0096027A" w:rsidRDefault="002463F8" w:rsidP="002463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lang w:eastAsia="ru-RU"/>
              </w:rPr>
              <w:t>Количество отремонтированных дорог – км.</w:t>
            </w:r>
          </w:p>
          <w:p w14:paraId="71DA304F" w14:textId="77777777" w:rsidR="002463F8" w:rsidRPr="0096027A" w:rsidRDefault="002463F8" w:rsidP="002463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6027A">
              <w:rPr>
                <w:rFonts w:ascii="Courier New" w:eastAsia="Times New Roman" w:hAnsi="Courier New" w:cs="Courier New"/>
                <w:lang w:eastAsia="ru-RU"/>
              </w:rPr>
              <w:t xml:space="preserve">Количество освещенных улиц - </w:t>
            </w:r>
          </w:p>
        </w:tc>
      </w:tr>
    </w:tbl>
    <w:p w14:paraId="68ED4960" w14:textId="77777777" w:rsidR="002463F8" w:rsidRPr="002463F8" w:rsidRDefault="002463F8" w:rsidP="002463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224D412" w14:textId="77777777" w:rsidR="002B3DD6" w:rsidRPr="0096027A" w:rsidRDefault="0052799F" w:rsidP="002B3D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2</w:t>
      </w:r>
      <w:r w:rsidR="002B3DD6" w:rsidRPr="0096027A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 xml:space="preserve">. Характеристика существующего состояния </w:t>
      </w:r>
      <w:r w:rsidR="00393390" w:rsidRPr="0096027A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сферы реализации муниципальной программы</w:t>
      </w:r>
    </w:p>
    <w:p w14:paraId="09E89B79" w14:textId="77777777" w:rsidR="00393390" w:rsidRPr="0096027A" w:rsidRDefault="00393390" w:rsidP="003933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lang w:eastAsia="ru-RU"/>
        </w:rPr>
        <w:t>Дорожное хозяйство является одной из отраслей экономики, развитие которой напрямую зависит от общего состояния экономики поселения, и в то же время дорожное хозяйство как один из элементов инфраструктуры экономики оказывает влияние на ее развитие.</w:t>
      </w:r>
    </w:p>
    <w:p w14:paraId="3BA117D8" w14:textId="77777777" w:rsidR="00393390" w:rsidRPr="0096027A" w:rsidRDefault="00393390" w:rsidP="003933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Автомобильный транспорт как один из самых распространенных, мобильных видов транспорта требует наличия развитой сети автомобильных дорог. Без надлежащего уровня транспортно-эксплуатационного состояния всей сети автомобильных дорог, проходящих по территории </w:t>
      </w:r>
      <w:proofErr w:type="spellStart"/>
      <w:r w:rsidRPr="0096027A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невозможно решение задач достижения устойчивого экономического роста. </w:t>
      </w:r>
    </w:p>
    <w:p w14:paraId="2E1C9DB9" w14:textId="77777777" w:rsidR="002B3DD6" w:rsidRPr="0096027A" w:rsidRDefault="002B3DD6" w:rsidP="002B3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6027A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Pr="00960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муниципальное образование находится в восточной части Черемховского района Иркутской области. Общая площадь составляет </w:t>
      </w:r>
      <w:smartTag w:uri="urn:schemas-microsoft-com:office:smarttags" w:element="metricconverter">
        <w:smartTagPr>
          <w:attr w:name="ProductID" w:val="12425 га"/>
        </w:smartTagPr>
        <w:r w:rsidRPr="0096027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12425 га</w:t>
        </w:r>
      </w:smartTag>
      <w:r w:rsidRPr="00960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Протяженность границ </w:t>
      </w:r>
      <w:proofErr w:type="spellStart"/>
      <w:r w:rsidRPr="00960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Зерновского</w:t>
      </w:r>
      <w:proofErr w:type="spellEnd"/>
      <w:r w:rsidRPr="00960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smartTag w:uri="urn:schemas-microsoft-com:office:smarttags" w:element="metricconverter">
        <w:smartTagPr>
          <w:attr w:name="ProductID" w:val="81,25 км"/>
        </w:smartTagPr>
        <w:r w:rsidRPr="0096027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81,25 км</w:t>
        </w:r>
      </w:smartTag>
      <w:r w:rsidRPr="00960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01.01.20</w:t>
      </w:r>
      <w:r w:rsidR="00EC4D39" w:rsidRPr="00960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960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численность населения </w:t>
      </w:r>
      <w:proofErr w:type="spellStart"/>
      <w:r w:rsidRPr="00960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Зерновского</w:t>
      </w:r>
      <w:proofErr w:type="spellEnd"/>
      <w:r w:rsidRPr="00960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составляет 1540 человека.</w:t>
      </w:r>
    </w:p>
    <w:p w14:paraId="1ADB9D66" w14:textId="77777777" w:rsidR="002B3DD6" w:rsidRPr="0096027A" w:rsidRDefault="002B3DD6" w:rsidP="002B3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состав </w:t>
      </w:r>
      <w:proofErr w:type="spellStart"/>
      <w:r w:rsidRPr="00960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Зерновского</w:t>
      </w:r>
      <w:proofErr w:type="spellEnd"/>
      <w:r w:rsidRPr="00960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входит шесть населенных пунктов это: с. Зерновое (центр), д. Петровка, д. Бархатова, д. </w:t>
      </w:r>
      <w:proofErr w:type="spellStart"/>
      <w:r w:rsidRPr="00960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Касьяновка</w:t>
      </w:r>
      <w:proofErr w:type="spellEnd"/>
      <w:r w:rsidRPr="00960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60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пос.Молочное</w:t>
      </w:r>
      <w:proofErr w:type="spellEnd"/>
      <w:proofErr w:type="gramEnd"/>
      <w:r w:rsidRPr="00960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Блок Пост-</w:t>
      </w:r>
      <w:proofErr w:type="spellStart"/>
      <w:r w:rsidRPr="00960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Витух</w:t>
      </w:r>
      <w:proofErr w:type="spellEnd"/>
      <w:r w:rsidRPr="00960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63207B3" w14:textId="77777777" w:rsidR="002B3DD6" w:rsidRPr="0096027A" w:rsidRDefault="002B3DD6" w:rsidP="002B3D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96027A">
        <w:rPr>
          <w:rFonts w:ascii="Arial" w:eastAsia="Calibri" w:hAnsi="Arial" w:cs="Arial"/>
          <w:sz w:val="24"/>
          <w:szCs w:val="24"/>
        </w:rPr>
        <w:t xml:space="preserve">На севере сельское поселение граничит с городом Черемхово, на северо-востоке и востоке – с городом Свирск, на юге – с </w:t>
      </w:r>
      <w:proofErr w:type="spellStart"/>
      <w:r w:rsidRPr="0096027A">
        <w:rPr>
          <w:rFonts w:ascii="Arial" w:eastAsia="Calibri" w:hAnsi="Arial" w:cs="Arial"/>
          <w:sz w:val="24"/>
          <w:szCs w:val="24"/>
        </w:rPr>
        <w:t>Узколугским</w:t>
      </w:r>
      <w:proofErr w:type="spellEnd"/>
      <w:r w:rsidRPr="0096027A">
        <w:rPr>
          <w:rFonts w:ascii="Arial" w:eastAsia="Calibri" w:hAnsi="Arial" w:cs="Arial"/>
          <w:sz w:val="24"/>
          <w:szCs w:val="24"/>
        </w:rPr>
        <w:t xml:space="preserve"> сельским поселением и </w:t>
      </w:r>
      <w:r w:rsidRPr="0096027A">
        <w:rPr>
          <w:rFonts w:ascii="Arial" w:eastAsia="Calibri" w:hAnsi="Arial" w:cs="Arial"/>
          <w:sz w:val="24"/>
          <w:szCs w:val="24"/>
        </w:rPr>
        <w:lastRenderedPageBreak/>
        <w:t xml:space="preserve">Михайловским городским поселением, на западе – с Алехинским сельским поселением и городом Черемхово. </w:t>
      </w:r>
    </w:p>
    <w:p w14:paraId="785E6053" w14:textId="77777777" w:rsidR="002B3DD6" w:rsidRPr="0096027A" w:rsidRDefault="002B3DD6" w:rsidP="002B3D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57A24B8F" w14:textId="77777777" w:rsidR="002B3DD6" w:rsidRPr="0096027A" w:rsidRDefault="002B3DD6" w:rsidP="002B3DD6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96027A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Автомобильный транспорт</w:t>
      </w:r>
    </w:p>
    <w:p w14:paraId="08398D16" w14:textId="77777777" w:rsidR="002B3DD6" w:rsidRPr="0096027A" w:rsidRDefault="002B3DD6" w:rsidP="002B3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Внешние связи </w:t>
      </w:r>
      <w:proofErr w:type="spellStart"/>
      <w:r w:rsidRPr="0096027A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027A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муниципального образования</w:t>
      </w:r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 поддерживаются круглогодично автомобильным транспортом. Расстояние от с. Зерновое до административного центра района г. Черемхово по автодороге – </w:t>
      </w:r>
      <w:smartTag w:uri="urn:schemas-microsoft-com:office:smarttags" w:element="metricconverter">
        <w:smartTagPr>
          <w:attr w:name="ProductID" w:val="15 км"/>
        </w:smartTagPr>
        <w:r w:rsidRPr="0096027A">
          <w:rPr>
            <w:rFonts w:ascii="Arial" w:eastAsia="Times New Roman" w:hAnsi="Arial" w:cs="Arial"/>
            <w:sz w:val="24"/>
            <w:szCs w:val="24"/>
            <w:lang w:eastAsia="ru-RU"/>
          </w:rPr>
          <w:t>15 км</w:t>
        </w:r>
      </w:smartTag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, расстояние от г. Черемхово до областного центра г. Иркутск – </w:t>
      </w:r>
      <w:smartTag w:uri="urn:schemas-microsoft-com:office:smarttags" w:element="metricconverter">
        <w:smartTagPr>
          <w:attr w:name="ProductID" w:val="135 км"/>
        </w:smartTagPr>
        <w:r w:rsidRPr="0096027A">
          <w:rPr>
            <w:rFonts w:ascii="Arial" w:eastAsia="Times New Roman" w:hAnsi="Arial" w:cs="Arial"/>
            <w:sz w:val="24"/>
            <w:szCs w:val="24"/>
            <w:lang w:eastAsia="ru-RU"/>
          </w:rPr>
          <w:t>135 км</w:t>
        </w:r>
      </w:smartTag>
      <w:r w:rsidRPr="0096027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2E63A32" w14:textId="77777777" w:rsidR="002B3DD6" w:rsidRPr="0096027A" w:rsidRDefault="002B3DD6" w:rsidP="002B3D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По территории </w:t>
      </w:r>
      <w:proofErr w:type="spellStart"/>
      <w:r w:rsidRPr="0096027A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027A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муниципального образования</w:t>
      </w:r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 проходят следующие автомобильные дороги общего пользования:</w:t>
      </w:r>
    </w:p>
    <w:p w14:paraId="7553424A" w14:textId="77777777" w:rsidR="002B3DD6" w:rsidRPr="0096027A" w:rsidRDefault="002B3DD6" w:rsidP="002B3D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lang w:eastAsia="ru-RU"/>
        </w:rPr>
        <w:t>- федерального значения</w:t>
      </w:r>
    </w:p>
    <w:p w14:paraId="1622FE95" w14:textId="77777777" w:rsidR="002B3DD6" w:rsidRPr="0096027A" w:rsidRDefault="002B3DD6" w:rsidP="002B3D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lang w:eastAsia="ru-RU"/>
        </w:rPr>
        <w:t>- регионального значения</w:t>
      </w:r>
    </w:p>
    <w:p w14:paraId="578D4A9B" w14:textId="77777777" w:rsidR="002B3DD6" w:rsidRPr="0096027A" w:rsidRDefault="002B3DD6" w:rsidP="002B3D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- г. Черемхово - Свирск протяженность – </w:t>
      </w:r>
      <w:smartTag w:uri="urn:schemas-microsoft-com:office:smarttags" w:element="metricconverter">
        <w:smartTagPr>
          <w:attr w:name="ProductID" w:val="10 км"/>
        </w:smartTagPr>
        <w:r w:rsidRPr="0096027A">
          <w:rPr>
            <w:rFonts w:ascii="Arial" w:eastAsia="Times New Roman" w:hAnsi="Arial" w:cs="Arial"/>
            <w:sz w:val="24"/>
            <w:szCs w:val="24"/>
            <w:lang w:eastAsia="ru-RU"/>
          </w:rPr>
          <w:t>10 км</w:t>
        </w:r>
      </w:smartTag>
      <w:r w:rsidRPr="0096027A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14:paraId="62740A27" w14:textId="77777777" w:rsidR="002B3DD6" w:rsidRPr="0096027A" w:rsidRDefault="002B3DD6" w:rsidP="002B3D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Одной из основных проблем автодорожной сети </w:t>
      </w:r>
      <w:proofErr w:type="spellStart"/>
      <w:r w:rsidRPr="0096027A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027A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муниципального образования</w:t>
      </w:r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то, что автомобильные дороги общего пользования местного значения не соответствует техническим нормативам.</w:t>
      </w:r>
    </w:p>
    <w:p w14:paraId="18B65EF3" w14:textId="77777777" w:rsidR="002B3DD6" w:rsidRPr="0096027A" w:rsidRDefault="002B3DD6" w:rsidP="002B3D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Сооружения и сообщения речного и воздушного транспорта в </w:t>
      </w:r>
      <w:proofErr w:type="spellStart"/>
      <w:r w:rsidRPr="0096027A">
        <w:rPr>
          <w:rFonts w:ascii="Arial" w:eastAsia="Times New Roman" w:hAnsi="Arial" w:cs="Arial"/>
          <w:sz w:val="24"/>
          <w:szCs w:val="24"/>
          <w:lang w:eastAsia="ru-RU"/>
        </w:rPr>
        <w:t>Зерновском</w:t>
      </w:r>
      <w:proofErr w:type="spellEnd"/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027A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муниципальном образовании</w:t>
      </w:r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 отсутствуют.</w:t>
      </w:r>
    </w:p>
    <w:p w14:paraId="27654F85" w14:textId="77777777" w:rsidR="002B3DD6" w:rsidRPr="0096027A" w:rsidRDefault="002B3DD6" w:rsidP="002B3D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A8607A" w14:textId="77777777" w:rsidR="002B3DD6" w:rsidRPr="0096027A" w:rsidRDefault="002B3DD6" w:rsidP="002B3D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96027A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 xml:space="preserve">Прогноз транспортного спроса, изменения объемов и характера передвижения населения и перевозки грузов на территории </w:t>
      </w:r>
      <w:r w:rsidRPr="0096027A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муниципального образования</w:t>
      </w:r>
    </w:p>
    <w:p w14:paraId="7A8A2D3D" w14:textId="77777777" w:rsidR="002B3DD6" w:rsidRPr="0096027A" w:rsidRDefault="002B3DD6" w:rsidP="002B3D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 </w:t>
      </w:r>
      <w:proofErr w:type="spellStart"/>
      <w:r w:rsidRPr="0096027A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027A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муниципального образования</w:t>
      </w:r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 входят 6 населенных пунктов.</w:t>
      </w:r>
    </w:p>
    <w:p w14:paraId="21F6865B" w14:textId="77777777" w:rsidR="002B3DD6" w:rsidRPr="0096027A" w:rsidRDefault="002B3DD6" w:rsidP="002B3D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lang w:eastAsia="ru-RU"/>
        </w:rPr>
        <w:t>Таблица 3. Расстояния между с. Зерновым и населенными пунктами</w:t>
      </w:r>
    </w:p>
    <w:p w14:paraId="098D1B04" w14:textId="77777777" w:rsidR="002B3DD6" w:rsidRPr="0096027A" w:rsidRDefault="002B3DD6" w:rsidP="002B3D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4253"/>
      </w:tblGrid>
      <w:tr w:rsidR="002B3DD6" w:rsidRPr="0096027A" w14:paraId="37D2571B" w14:textId="77777777" w:rsidTr="002B3DD6">
        <w:trPr>
          <w:trHeight w:val="10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26A6" w14:textId="77777777" w:rsidR="002B3DD6" w:rsidRPr="0096027A" w:rsidRDefault="002B3DD6" w:rsidP="002B3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27A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Населенные пункты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58A4" w14:textId="77777777" w:rsidR="002B3DD6" w:rsidRPr="0096027A" w:rsidRDefault="002B3DD6" w:rsidP="002B3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27A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Расстояние до </w:t>
            </w:r>
            <w:r w:rsidRPr="009602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села Зернового,</w:t>
            </w:r>
            <w:r w:rsidRPr="0096027A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2B3DD6" w:rsidRPr="0096027A" w14:paraId="71C5F7F5" w14:textId="77777777" w:rsidTr="002B3DD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843F" w14:textId="77777777" w:rsidR="002B3DD6" w:rsidRPr="0096027A" w:rsidRDefault="002B3DD6" w:rsidP="002B3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2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деревня Петровка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2BC4" w14:textId="77777777" w:rsidR="002B3DD6" w:rsidRPr="0096027A" w:rsidRDefault="002B3DD6" w:rsidP="002B3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2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2B3DD6" w:rsidRPr="0096027A" w14:paraId="202ACBF5" w14:textId="77777777" w:rsidTr="002B3DD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78A6" w14:textId="77777777" w:rsidR="002B3DD6" w:rsidRPr="0096027A" w:rsidRDefault="002B3DD6" w:rsidP="002B3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2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9602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Касьяновка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61E1" w14:textId="77777777" w:rsidR="002B3DD6" w:rsidRPr="0096027A" w:rsidRDefault="002B3DD6" w:rsidP="002B3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2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2B3DD6" w:rsidRPr="0096027A" w14:paraId="28F3ED65" w14:textId="77777777" w:rsidTr="002B3DD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39F7" w14:textId="77777777" w:rsidR="002B3DD6" w:rsidRPr="0096027A" w:rsidRDefault="002B3DD6" w:rsidP="002B3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2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деревня Бархатова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88E8" w14:textId="77777777" w:rsidR="002B3DD6" w:rsidRPr="0096027A" w:rsidRDefault="002B3DD6" w:rsidP="002B3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2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2B3DD6" w:rsidRPr="0096027A" w14:paraId="06E72F4C" w14:textId="77777777" w:rsidTr="002B3DD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0F9D" w14:textId="77777777" w:rsidR="002B3DD6" w:rsidRPr="0096027A" w:rsidRDefault="002B3DD6" w:rsidP="002B3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602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Блок-пост</w:t>
            </w:r>
            <w:proofErr w:type="gramEnd"/>
            <w:r w:rsidRPr="009602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2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Витух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BE4C" w14:textId="77777777" w:rsidR="002B3DD6" w:rsidRPr="0096027A" w:rsidRDefault="002B3DD6" w:rsidP="002B3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2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2B3DD6" w:rsidRPr="0096027A" w14:paraId="29FC1E4E" w14:textId="77777777" w:rsidTr="002B3DD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273C" w14:textId="77777777" w:rsidR="002B3DD6" w:rsidRPr="0096027A" w:rsidRDefault="002B3DD6" w:rsidP="002B3D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602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Пос.Молочное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2494" w14:textId="77777777" w:rsidR="002B3DD6" w:rsidRPr="0096027A" w:rsidRDefault="002B3DD6" w:rsidP="002B3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2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</w:tbl>
    <w:p w14:paraId="48235653" w14:textId="77777777" w:rsidR="002B3DD6" w:rsidRPr="0096027A" w:rsidRDefault="002B3DD6" w:rsidP="002B3D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Населенные пункты </w:t>
      </w:r>
      <w:proofErr w:type="spellStart"/>
      <w:r w:rsidRPr="0096027A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027A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муниципального образования</w:t>
      </w:r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</w:p>
    <w:p w14:paraId="0EB38CA4" w14:textId="77777777" w:rsidR="002B3DD6" w:rsidRPr="0096027A" w:rsidRDefault="002B3DD6" w:rsidP="002B3D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lang w:eastAsia="ru-RU"/>
        </w:rPr>
        <w:t>Основными транспортными артериями в населенных пунктах являются главные и основные улицы в жилой застройке. Такими улицами являются:</w:t>
      </w:r>
    </w:p>
    <w:p w14:paraId="192724EE" w14:textId="77777777" w:rsidR="002B3DD6" w:rsidRPr="0096027A" w:rsidRDefault="002B3DD6" w:rsidP="002B3D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- село Зерновое – ул. Лунная, ул. Чайковского, ул. Терешковой, </w:t>
      </w:r>
      <w:proofErr w:type="spellStart"/>
      <w:r w:rsidRPr="0096027A">
        <w:rPr>
          <w:rFonts w:ascii="Arial" w:eastAsia="Times New Roman" w:hAnsi="Arial" w:cs="Arial"/>
          <w:sz w:val="24"/>
          <w:szCs w:val="24"/>
          <w:lang w:eastAsia="ru-RU"/>
        </w:rPr>
        <w:t>ул.Свердлова</w:t>
      </w:r>
      <w:proofErr w:type="spellEnd"/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, ул. Озерная, </w:t>
      </w:r>
      <w:proofErr w:type="spellStart"/>
      <w:r w:rsidRPr="0096027A">
        <w:rPr>
          <w:rFonts w:ascii="Arial" w:eastAsia="Times New Roman" w:hAnsi="Arial" w:cs="Arial"/>
          <w:sz w:val="24"/>
          <w:szCs w:val="24"/>
          <w:lang w:eastAsia="ru-RU"/>
        </w:rPr>
        <w:t>ул.Степная</w:t>
      </w:r>
      <w:proofErr w:type="spellEnd"/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, ул. Бытовая, </w:t>
      </w:r>
      <w:proofErr w:type="spellStart"/>
      <w:r w:rsidRPr="0096027A">
        <w:rPr>
          <w:rFonts w:ascii="Arial" w:eastAsia="Times New Roman" w:hAnsi="Arial" w:cs="Arial"/>
          <w:sz w:val="24"/>
          <w:szCs w:val="24"/>
          <w:lang w:eastAsia="ru-RU"/>
        </w:rPr>
        <w:t>ул.Байкальска</w:t>
      </w:r>
      <w:proofErr w:type="spellEnd"/>
      <w:r w:rsidRPr="0096027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DC07E87" w14:textId="77777777" w:rsidR="002B3DD6" w:rsidRPr="0096027A" w:rsidRDefault="002B3DD6" w:rsidP="002B3D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lang w:eastAsia="ru-RU"/>
        </w:rPr>
        <w:t>- деревня Петровка – ул. Солнечная, ул. Школьная, ул. Петрова, ул. Совхозная, ул. Новая;</w:t>
      </w:r>
    </w:p>
    <w:p w14:paraId="2CC2C022" w14:textId="77777777" w:rsidR="002B3DD6" w:rsidRPr="0096027A" w:rsidRDefault="002B3DD6" w:rsidP="002B3D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- деревня </w:t>
      </w:r>
      <w:proofErr w:type="spellStart"/>
      <w:r w:rsidRPr="0096027A">
        <w:rPr>
          <w:rFonts w:ascii="Arial" w:eastAsia="Times New Roman" w:hAnsi="Arial" w:cs="Arial"/>
          <w:sz w:val="24"/>
          <w:szCs w:val="24"/>
          <w:lang w:eastAsia="ru-RU"/>
        </w:rPr>
        <w:t>Касьяновка</w:t>
      </w:r>
      <w:proofErr w:type="spellEnd"/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 – ул. Молодежная, </w:t>
      </w:r>
      <w:proofErr w:type="spellStart"/>
      <w:r w:rsidRPr="0096027A">
        <w:rPr>
          <w:rFonts w:ascii="Arial" w:eastAsia="Times New Roman" w:hAnsi="Arial" w:cs="Arial"/>
          <w:sz w:val="24"/>
          <w:szCs w:val="24"/>
          <w:lang w:eastAsia="ru-RU"/>
        </w:rPr>
        <w:t>ул.Заречная</w:t>
      </w:r>
      <w:proofErr w:type="spellEnd"/>
      <w:r w:rsidRPr="0096027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651AFF1" w14:textId="77777777" w:rsidR="002B3DD6" w:rsidRPr="0096027A" w:rsidRDefault="002B3DD6" w:rsidP="002B3D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- деревня Бархатова – ул. Детская, ул. Ангарская, </w:t>
      </w:r>
      <w:proofErr w:type="spellStart"/>
      <w:r w:rsidRPr="0096027A">
        <w:rPr>
          <w:rFonts w:ascii="Arial" w:eastAsia="Times New Roman" w:hAnsi="Arial" w:cs="Arial"/>
          <w:sz w:val="24"/>
          <w:szCs w:val="24"/>
          <w:lang w:eastAsia="ru-RU"/>
        </w:rPr>
        <w:t>ул.Набережная</w:t>
      </w:r>
      <w:proofErr w:type="spellEnd"/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6027A">
        <w:rPr>
          <w:rFonts w:ascii="Arial" w:eastAsia="Times New Roman" w:hAnsi="Arial" w:cs="Arial"/>
          <w:sz w:val="24"/>
          <w:szCs w:val="24"/>
          <w:lang w:eastAsia="ru-RU"/>
        </w:rPr>
        <w:t>пер.Берёзовый</w:t>
      </w:r>
      <w:proofErr w:type="spellEnd"/>
      <w:proofErr w:type="gramEnd"/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6027A">
        <w:rPr>
          <w:rFonts w:ascii="Arial" w:eastAsia="Times New Roman" w:hAnsi="Arial" w:cs="Arial"/>
          <w:sz w:val="24"/>
          <w:szCs w:val="24"/>
          <w:lang w:eastAsia="ru-RU"/>
        </w:rPr>
        <w:t>пер.Лесной</w:t>
      </w:r>
      <w:proofErr w:type="spellEnd"/>
      <w:r w:rsidRPr="0096027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6D7975A" w14:textId="77777777" w:rsidR="002B3DD6" w:rsidRPr="0096027A" w:rsidRDefault="002B3DD6" w:rsidP="002B3D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- поселок Молочное – ул. Рабочая, </w:t>
      </w:r>
      <w:proofErr w:type="spellStart"/>
      <w:r w:rsidRPr="0096027A">
        <w:rPr>
          <w:rFonts w:ascii="Arial" w:eastAsia="Times New Roman" w:hAnsi="Arial" w:cs="Arial"/>
          <w:sz w:val="24"/>
          <w:szCs w:val="24"/>
          <w:lang w:eastAsia="ru-RU"/>
        </w:rPr>
        <w:t>ул.Бабушкина</w:t>
      </w:r>
      <w:proofErr w:type="spellEnd"/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, пер. Рабочий, </w:t>
      </w:r>
      <w:proofErr w:type="spellStart"/>
      <w:r w:rsidRPr="0096027A">
        <w:rPr>
          <w:rFonts w:ascii="Arial" w:eastAsia="Times New Roman" w:hAnsi="Arial" w:cs="Arial"/>
          <w:sz w:val="24"/>
          <w:szCs w:val="24"/>
          <w:lang w:eastAsia="ru-RU"/>
        </w:rPr>
        <w:t>ул.Набережная</w:t>
      </w:r>
      <w:proofErr w:type="spellEnd"/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6027A">
        <w:rPr>
          <w:rFonts w:ascii="Arial" w:eastAsia="Times New Roman" w:hAnsi="Arial" w:cs="Arial"/>
          <w:sz w:val="24"/>
          <w:szCs w:val="24"/>
          <w:lang w:eastAsia="ru-RU"/>
        </w:rPr>
        <w:t>пер.Полевой</w:t>
      </w:r>
      <w:proofErr w:type="spellEnd"/>
      <w:proofErr w:type="gramEnd"/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</w:p>
    <w:p w14:paraId="57D639A0" w14:textId="77777777" w:rsidR="002B3DD6" w:rsidRPr="0096027A" w:rsidRDefault="002B3DD6" w:rsidP="002B3D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lang w:eastAsia="ru-RU"/>
        </w:rPr>
        <w:t>Данные улицы обеспечивают связь внутри жилых территорий и с главными улицами по направлениям с интенсивным движением.</w:t>
      </w:r>
    </w:p>
    <w:p w14:paraId="506D9879" w14:textId="77777777" w:rsidR="002B3DD6" w:rsidRPr="0096027A" w:rsidRDefault="002B3DD6" w:rsidP="002B3D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маршруты движения грузовых и транзитных потоков в населенных пунктах на сегодняшний день проходят по центральным улицам. Интенсивность грузового транспорта незначительная. Транзитное движение транспорта осуществляется через населенные пункты с. Зерновое, д. Петровка, </w:t>
      </w:r>
      <w:proofErr w:type="spellStart"/>
      <w:r w:rsidRPr="0096027A">
        <w:rPr>
          <w:rFonts w:ascii="Arial" w:eastAsia="Times New Roman" w:hAnsi="Arial" w:cs="Arial"/>
          <w:sz w:val="24"/>
          <w:szCs w:val="24"/>
          <w:lang w:eastAsia="ru-RU"/>
        </w:rPr>
        <w:t>д.Касьяновка</w:t>
      </w:r>
      <w:proofErr w:type="spellEnd"/>
      <w:r w:rsidRPr="0096027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77F42A2" w14:textId="77777777" w:rsidR="002B3DD6" w:rsidRPr="0096027A" w:rsidRDefault="002B3DD6" w:rsidP="002B3D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2C112E" w14:textId="77777777" w:rsidR="00393390" w:rsidRPr="0096027A" w:rsidRDefault="00A404F8" w:rsidP="00393390">
      <w:pPr>
        <w:keepNext/>
        <w:tabs>
          <w:tab w:val="center" w:pos="5104"/>
        </w:tabs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 xml:space="preserve"> 4</w:t>
      </w:r>
      <w:r w:rsidR="00393390" w:rsidRPr="009602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Цели и задачи муниципальной программы</w:t>
      </w:r>
    </w:p>
    <w:p w14:paraId="1D9BBA66" w14:textId="77777777" w:rsidR="00393390" w:rsidRPr="0096027A" w:rsidRDefault="00393390" w:rsidP="003933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4AA6BB" w14:textId="77777777" w:rsidR="00393390" w:rsidRPr="0096027A" w:rsidRDefault="00393390" w:rsidP="003933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lang w:eastAsia="ru-RU"/>
        </w:rPr>
        <w:t>Цель программы:</w:t>
      </w:r>
    </w:p>
    <w:p w14:paraId="1CEB3F4F" w14:textId="77777777" w:rsidR="00393390" w:rsidRPr="0096027A" w:rsidRDefault="00393390" w:rsidP="003933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сети автомобильных дорог местного значения на территории </w:t>
      </w:r>
      <w:proofErr w:type="spellStart"/>
      <w:r w:rsidRPr="00960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Зерновсго</w:t>
      </w:r>
      <w:proofErr w:type="spellEnd"/>
      <w:r w:rsidRPr="00960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6027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9602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соответствующей потребностям населения и экономики поселения.</w:t>
      </w:r>
    </w:p>
    <w:p w14:paraId="07E8786B" w14:textId="77777777" w:rsidR="00393390" w:rsidRPr="0096027A" w:rsidRDefault="00393390" w:rsidP="003933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lang w:eastAsia="ru-RU"/>
        </w:rPr>
        <w:t>Для достижения этих целей предусматривается решение следующих задач:</w:t>
      </w:r>
    </w:p>
    <w:p w14:paraId="7C60559E" w14:textId="77777777" w:rsidR="00393390" w:rsidRPr="0096027A" w:rsidRDefault="00393390" w:rsidP="003933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транспортно-эксплуатационного состояния сети автомобильных дорог общего пользования местного значения </w:t>
      </w:r>
      <w:proofErr w:type="spellStart"/>
      <w:r w:rsidRPr="0096027A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образования;</w:t>
      </w:r>
    </w:p>
    <w:p w14:paraId="16C189CF" w14:textId="77777777" w:rsidR="00393390" w:rsidRPr="0096027A" w:rsidRDefault="00393390" w:rsidP="003933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lang w:eastAsia="ru-RU"/>
        </w:rPr>
        <w:t>организация безопасного движения транспортных средств и пешеходов;</w:t>
      </w:r>
    </w:p>
    <w:p w14:paraId="19D083F9" w14:textId="77777777" w:rsidR="00393390" w:rsidRPr="0096027A" w:rsidRDefault="00393390" w:rsidP="003933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lang w:eastAsia="ru-RU"/>
        </w:rPr>
        <w:t>создание правовых, экономических и организационных основ в сфере дорожного хозяйства</w:t>
      </w:r>
    </w:p>
    <w:p w14:paraId="6F639CA7" w14:textId="77777777" w:rsidR="00393390" w:rsidRPr="0096027A" w:rsidRDefault="00393390" w:rsidP="0039339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B7DB185" w14:textId="77777777" w:rsidR="00A404F8" w:rsidRPr="0096027A" w:rsidRDefault="00A404F8" w:rsidP="00A404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b/>
          <w:sz w:val="24"/>
          <w:szCs w:val="24"/>
          <w:lang w:eastAsia="ru-RU"/>
        </w:rPr>
        <w:t>Раздел 4. Объем и источники финансирования муниципальной программы</w:t>
      </w:r>
    </w:p>
    <w:p w14:paraId="00102917" w14:textId="77777777" w:rsidR="00A404F8" w:rsidRPr="0096027A" w:rsidRDefault="00A404F8" w:rsidP="00A404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050ECE" w14:textId="77777777" w:rsidR="00A404F8" w:rsidRPr="0096027A" w:rsidRDefault="00A404F8" w:rsidP="00A404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предусматривается за счет средств бюджета </w:t>
      </w:r>
      <w:proofErr w:type="spellStart"/>
      <w:r w:rsidRPr="0096027A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средств областного и федерального бюджета, внебюджетных источников (Приложение 1 к муниципальной программе).</w:t>
      </w:r>
    </w:p>
    <w:p w14:paraId="6815B832" w14:textId="77777777" w:rsidR="00A404F8" w:rsidRPr="0096027A" w:rsidRDefault="00A404F8" w:rsidP="00A404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</w:t>
      </w:r>
      <w:proofErr w:type="spellStart"/>
      <w:r w:rsidRPr="0096027A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объема субсидий из областного и федерального бюджета, средств из внебюджетных источников.</w:t>
      </w:r>
    </w:p>
    <w:p w14:paraId="244848FA" w14:textId="77777777" w:rsidR="00A404F8" w:rsidRPr="0096027A" w:rsidRDefault="00A404F8" w:rsidP="00A404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lang w:eastAsia="ru-RU"/>
        </w:rPr>
        <w:t>Общий срок реализации программы: 20</w:t>
      </w:r>
      <w:r w:rsidR="00EC4D39" w:rsidRPr="0096027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 - 202</w:t>
      </w:r>
      <w:r w:rsidR="00EC4D39" w:rsidRPr="0096027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14:paraId="042454EC" w14:textId="77777777" w:rsidR="00A404F8" w:rsidRPr="0096027A" w:rsidRDefault="00A404F8" w:rsidP="00A404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DA9AC2" w14:textId="77777777" w:rsidR="00A404F8" w:rsidRPr="0096027A" w:rsidRDefault="00A404F8" w:rsidP="00A404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b/>
          <w:sz w:val="24"/>
          <w:szCs w:val="24"/>
          <w:lang w:eastAsia="ru-RU"/>
        </w:rPr>
        <w:t>Раздел 5.  Ожидаемые результаты реализации муниципальной программы</w:t>
      </w:r>
    </w:p>
    <w:p w14:paraId="5D6FC0B8" w14:textId="77777777" w:rsidR="00A404F8" w:rsidRPr="0096027A" w:rsidRDefault="00A404F8" w:rsidP="00A404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412E2F" w14:textId="77777777" w:rsidR="00A404F8" w:rsidRPr="0096027A" w:rsidRDefault="00A404F8" w:rsidP="00A404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lang w:eastAsia="ru-RU"/>
        </w:rPr>
        <w:t>Количественные показатели результативности Программы с расшифровкой плановых значений по годам ее реализации представлены в Приложении 2 к муниципальной программе.</w:t>
      </w:r>
    </w:p>
    <w:p w14:paraId="16959020" w14:textId="77777777" w:rsidR="00A404F8" w:rsidRPr="0096027A" w:rsidRDefault="00A404F8" w:rsidP="00A404F8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14:paraId="02C6E74E" w14:textId="77777777" w:rsidR="00A404F8" w:rsidRPr="0096027A" w:rsidRDefault="00A404F8" w:rsidP="00A404F8">
      <w:pPr>
        <w:widowControl w:val="0"/>
        <w:tabs>
          <w:tab w:val="left" w:pos="1418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6027A">
        <w:rPr>
          <w:rFonts w:ascii="Arial" w:eastAsia="Times New Roman" w:hAnsi="Arial" w:cs="Arial"/>
          <w:position w:val="-24"/>
          <w:sz w:val="24"/>
          <w:szCs w:val="24"/>
          <w:shd w:val="clear" w:color="auto" w:fill="FFFFFF"/>
          <w:lang w:eastAsia="ru-RU"/>
        </w:rPr>
        <w:object w:dxaOrig="820" w:dyaOrig="639" w14:anchorId="031B78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0.75pt" o:ole="">
            <v:imagedata r:id="rId8" o:title=""/>
          </v:shape>
          <o:OLEObject Type="Embed" ProgID="Equation.3" ShapeID="_x0000_i1025" DrawAspect="Content" ObjectID="_1707804970" r:id="rId9"/>
        </w:object>
      </w:r>
      <w:r w:rsidRPr="0096027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,</w:t>
      </w:r>
    </w:p>
    <w:p w14:paraId="23A46059" w14:textId="77777777" w:rsidR="00A404F8" w:rsidRPr="0096027A" w:rsidRDefault="00A404F8" w:rsidP="00A404F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где: О – оценка степени достижения ожидаемого результата реализации муниципальной программы;</w:t>
      </w:r>
    </w:p>
    <w:p w14:paraId="7410F4F9" w14:textId="77777777" w:rsidR="00A404F8" w:rsidRPr="0096027A" w:rsidRDefault="00A404F8" w:rsidP="00A404F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 – фактически достигнутое значение показателя результативности;</w:t>
      </w:r>
    </w:p>
    <w:p w14:paraId="4992DF9B" w14:textId="77777777" w:rsidR="00A404F8" w:rsidRPr="0096027A" w:rsidRDefault="00A404F8" w:rsidP="00A404F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 – плановое значение показателя результативности.</w:t>
      </w:r>
    </w:p>
    <w:p w14:paraId="22990D8F" w14:textId="77777777" w:rsidR="00A404F8" w:rsidRPr="0096027A" w:rsidRDefault="00A404F8" w:rsidP="00A404F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14:paraId="64A9EF07" w14:textId="77777777" w:rsidR="00A404F8" w:rsidRPr="0096027A" w:rsidRDefault="00A404F8" w:rsidP="00A404F8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Уровень достигнутых результатов реализации муниципальной программы в целом определяется по формуле:</w:t>
      </w:r>
    </w:p>
    <w:p w14:paraId="6643D5B4" w14:textId="77777777" w:rsidR="00A404F8" w:rsidRPr="0096027A" w:rsidRDefault="00A404F8" w:rsidP="00A404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position w:val="-54"/>
          <w:sz w:val="24"/>
          <w:szCs w:val="24"/>
          <w:lang w:eastAsia="ru-RU"/>
        </w:rPr>
        <w:object w:dxaOrig="2700" w:dyaOrig="1060" w14:anchorId="4FDB4440">
          <v:shape id="_x0000_i1026" type="#_x0000_t75" style="width:133.5pt;height:53.25pt" o:ole="">
            <v:imagedata r:id="rId10" o:title=""/>
          </v:shape>
          <o:OLEObject Type="Embed" ProgID="Equation.3" ShapeID="_x0000_i1026" DrawAspect="Content" ObjectID="_1707804971" r:id="rId11"/>
        </w:object>
      </w:r>
      <w:r w:rsidRPr="0096027A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</w:p>
    <w:p w14:paraId="536A4563" w14:textId="77777777" w:rsidR="00A404F8" w:rsidRPr="0096027A" w:rsidRDefault="00A404F8" w:rsidP="00A404F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где: УО – уровень достигнутых результатов реализации муниципальной программы в целом;</w:t>
      </w:r>
    </w:p>
    <w:p w14:paraId="2EF4CF7E" w14:textId="77777777" w:rsidR="00A404F8" w:rsidRPr="0096027A" w:rsidRDefault="00A404F8" w:rsidP="00A404F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96027A">
        <w:rPr>
          <w:rFonts w:ascii="Arial" w:eastAsia="Times New Roman" w:hAnsi="Arial" w:cs="Arial"/>
          <w:sz w:val="24"/>
          <w:szCs w:val="24"/>
          <w:shd w:val="clear" w:color="auto" w:fill="FFFFFF"/>
          <w:vertAlign w:val="subscript"/>
          <w:lang w:eastAsia="ru-RU"/>
        </w:rPr>
        <w:t>1</w:t>
      </w:r>
      <w:r w:rsidRPr="0096027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О</w:t>
      </w:r>
      <w:r w:rsidRPr="0096027A">
        <w:rPr>
          <w:rFonts w:ascii="Arial" w:eastAsia="Times New Roman" w:hAnsi="Arial" w:cs="Arial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96027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О</w:t>
      </w:r>
      <w:r w:rsidRPr="0096027A">
        <w:rPr>
          <w:rFonts w:ascii="Arial" w:eastAsia="Times New Roman" w:hAnsi="Arial" w:cs="Arial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96027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… – значения оценки степени достижения ожидаемого ре</w:t>
      </w:r>
      <w:r w:rsidRPr="0096027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softHyphen/>
        <w:t>зультата реализации муниципальной программы по каждому из показателей результативности;</w:t>
      </w:r>
    </w:p>
    <w:p w14:paraId="00C8D72A" w14:textId="77777777" w:rsidR="00A404F8" w:rsidRPr="0096027A" w:rsidRDefault="00A404F8" w:rsidP="00A404F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6027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 – количество показателей результативности.</w:t>
      </w:r>
    </w:p>
    <w:p w14:paraId="33F31730" w14:textId="77777777" w:rsidR="00A404F8" w:rsidRPr="00A404F8" w:rsidRDefault="00A404F8" w:rsidP="00A404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04F8" w:rsidRPr="00A404F8" w:rsidSect="00027575">
          <w:pgSz w:w="11905" w:h="16837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14:paraId="0FCD575F" w14:textId="77777777" w:rsidR="00A404F8" w:rsidRPr="0096027A" w:rsidRDefault="00A404F8" w:rsidP="00A404F8">
      <w:pPr>
        <w:spacing w:after="0" w:line="240" w:lineRule="auto"/>
        <w:ind w:left="9214"/>
        <w:jc w:val="right"/>
        <w:rPr>
          <w:rFonts w:ascii="Courier New" w:eastAsia="Times New Roman" w:hAnsi="Courier New" w:cs="Courier New"/>
          <w:lang w:eastAsia="ru-RU"/>
        </w:rPr>
      </w:pPr>
      <w:r w:rsidRPr="0096027A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14:paraId="539D88B4" w14:textId="77777777" w:rsidR="00A404F8" w:rsidRPr="0096027A" w:rsidRDefault="00A404F8" w:rsidP="00A404F8">
      <w:pPr>
        <w:spacing w:after="0" w:line="240" w:lineRule="auto"/>
        <w:ind w:left="4200" w:hanging="36"/>
        <w:jc w:val="right"/>
        <w:rPr>
          <w:rFonts w:ascii="Courier New" w:eastAsia="Times New Roman" w:hAnsi="Courier New" w:cs="Courier New"/>
          <w:lang w:eastAsia="ru-RU"/>
        </w:rPr>
      </w:pPr>
      <w:r w:rsidRPr="0096027A">
        <w:rPr>
          <w:rFonts w:ascii="Courier New" w:eastAsia="Times New Roman" w:hAnsi="Courier New" w:cs="Courier New"/>
          <w:lang w:eastAsia="ru-RU"/>
        </w:rPr>
        <w:t>к муниципальной программе</w:t>
      </w:r>
    </w:p>
    <w:p w14:paraId="5D923186" w14:textId="77777777" w:rsidR="00A404F8" w:rsidRPr="0096027A" w:rsidRDefault="00A404F8" w:rsidP="00A404F8">
      <w:pPr>
        <w:spacing w:after="0" w:line="240" w:lineRule="auto"/>
        <w:ind w:left="4200" w:hanging="36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proofErr w:type="gramStart"/>
      <w:r w:rsidRPr="0096027A">
        <w:rPr>
          <w:rFonts w:ascii="Courier New" w:eastAsia="Times New Roman" w:hAnsi="Courier New" w:cs="Courier New"/>
          <w:lang w:eastAsia="ru-RU"/>
        </w:rPr>
        <w:t>Зерновского</w:t>
      </w:r>
      <w:proofErr w:type="spellEnd"/>
      <w:r w:rsidRPr="0096027A">
        <w:rPr>
          <w:rFonts w:ascii="Courier New" w:eastAsia="Times New Roman" w:hAnsi="Courier New" w:cs="Courier New"/>
          <w:lang w:eastAsia="ru-RU"/>
        </w:rPr>
        <w:t xml:space="preserve">  муниципального</w:t>
      </w:r>
      <w:proofErr w:type="gramEnd"/>
      <w:r w:rsidRPr="0096027A">
        <w:rPr>
          <w:rFonts w:ascii="Courier New" w:eastAsia="Times New Roman" w:hAnsi="Courier New" w:cs="Courier New"/>
          <w:lang w:eastAsia="ru-RU"/>
        </w:rPr>
        <w:t xml:space="preserve"> образования</w:t>
      </w:r>
    </w:p>
    <w:p w14:paraId="4C82D8D1" w14:textId="77777777" w:rsidR="00CC07C0" w:rsidRPr="0096027A" w:rsidRDefault="00A404F8" w:rsidP="00CC07C0">
      <w:pPr>
        <w:spacing w:after="0" w:line="240" w:lineRule="auto"/>
        <w:ind w:left="4200" w:hanging="36"/>
        <w:jc w:val="right"/>
        <w:rPr>
          <w:rFonts w:ascii="Courier New" w:eastAsia="Times New Roman" w:hAnsi="Courier New" w:cs="Courier New"/>
          <w:lang w:eastAsia="ru-RU"/>
        </w:rPr>
      </w:pPr>
      <w:r w:rsidRPr="0096027A">
        <w:rPr>
          <w:rFonts w:ascii="Courier New" w:eastAsia="Times New Roman" w:hAnsi="Courier New" w:cs="Courier New"/>
          <w:lang w:eastAsia="ru-RU"/>
        </w:rPr>
        <w:t>«</w:t>
      </w:r>
      <w:r w:rsidR="00CC07C0" w:rsidRPr="0096027A">
        <w:rPr>
          <w:rFonts w:ascii="Courier New" w:eastAsia="Times New Roman" w:hAnsi="Courier New" w:cs="Courier New"/>
          <w:lang w:eastAsia="ru-RU"/>
        </w:rPr>
        <w:t xml:space="preserve">Развитие автомобильных дорог </w:t>
      </w:r>
      <w:proofErr w:type="gramStart"/>
      <w:r w:rsidR="00CC07C0" w:rsidRPr="0096027A">
        <w:rPr>
          <w:rFonts w:ascii="Courier New" w:eastAsia="Times New Roman" w:hAnsi="Courier New" w:cs="Courier New"/>
          <w:lang w:eastAsia="ru-RU"/>
        </w:rPr>
        <w:t>общего  пользования</w:t>
      </w:r>
      <w:proofErr w:type="gramEnd"/>
    </w:p>
    <w:p w14:paraId="52C49C6C" w14:textId="77777777" w:rsidR="00CC07C0" w:rsidRPr="0096027A" w:rsidRDefault="00CC07C0" w:rsidP="00CC07C0">
      <w:pPr>
        <w:spacing w:after="0" w:line="240" w:lineRule="auto"/>
        <w:ind w:left="4200" w:hanging="36"/>
        <w:jc w:val="right"/>
        <w:rPr>
          <w:rFonts w:ascii="Courier New" w:eastAsia="Times New Roman" w:hAnsi="Courier New" w:cs="Courier New"/>
          <w:lang w:eastAsia="ru-RU"/>
        </w:rPr>
      </w:pPr>
      <w:r w:rsidRPr="0096027A">
        <w:rPr>
          <w:rFonts w:ascii="Courier New" w:eastAsia="Times New Roman" w:hAnsi="Courier New" w:cs="Courier New"/>
          <w:lang w:eastAsia="ru-RU"/>
        </w:rPr>
        <w:t xml:space="preserve"> местного значения </w:t>
      </w:r>
      <w:proofErr w:type="spellStart"/>
      <w:proofErr w:type="gramStart"/>
      <w:r w:rsidRPr="0096027A">
        <w:rPr>
          <w:rFonts w:ascii="Courier New" w:eastAsia="Times New Roman" w:hAnsi="Courier New" w:cs="Courier New"/>
          <w:lang w:eastAsia="ru-RU"/>
        </w:rPr>
        <w:t>Зерновского</w:t>
      </w:r>
      <w:proofErr w:type="spellEnd"/>
      <w:r w:rsidRPr="0096027A">
        <w:rPr>
          <w:rFonts w:ascii="Courier New" w:eastAsia="Times New Roman" w:hAnsi="Courier New" w:cs="Courier New"/>
          <w:lang w:eastAsia="ru-RU"/>
        </w:rPr>
        <w:t xml:space="preserve">  муниципального</w:t>
      </w:r>
      <w:proofErr w:type="gramEnd"/>
      <w:r w:rsidRPr="0096027A">
        <w:rPr>
          <w:rFonts w:ascii="Courier New" w:eastAsia="Times New Roman" w:hAnsi="Courier New" w:cs="Courier New"/>
          <w:lang w:eastAsia="ru-RU"/>
        </w:rPr>
        <w:t xml:space="preserve"> </w:t>
      </w:r>
    </w:p>
    <w:p w14:paraId="5BB1B48C" w14:textId="77777777" w:rsidR="00A404F8" w:rsidRPr="0096027A" w:rsidRDefault="00CC07C0" w:rsidP="00CC07C0">
      <w:pPr>
        <w:spacing w:after="0" w:line="240" w:lineRule="auto"/>
        <w:ind w:left="4200" w:hanging="36"/>
        <w:jc w:val="right"/>
        <w:rPr>
          <w:rFonts w:ascii="Courier New" w:eastAsia="Times New Roman" w:hAnsi="Courier New" w:cs="Courier New"/>
          <w:lang w:eastAsia="ru-RU"/>
        </w:rPr>
      </w:pPr>
      <w:r w:rsidRPr="0096027A">
        <w:rPr>
          <w:rFonts w:ascii="Courier New" w:eastAsia="Times New Roman" w:hAnsi="Courier New" w:cs="Courier New"/>
          <w:lang w:eastAsia="ru-RU"/>
        </w:rPr>
        <w:t>образования на 20</w:t>
      </w:r>
      <w:r w:rsidR="00EC4D39" w:rsidRPr="0096027A">
        <w:rPr>
          <w:rFonts w:ascii="Courier New" w:eastAsia="Times New Roman" w:hAnsi="Courier New" w:cs="Courier New"/>
          <w:lang w:eastAsia="ru-RU"/>
        </w:rPr>
        <w:t>22</w:t>
      </w:r>
      <w:r w:rsidRPr="0096027A">
        <w:rPr>
          <w:rFonts w:ascii="Courier New" w:eastAsia="Times New Roman" w:hAnsi="Courier New" w:cs="Courier New"/>
          <w:lang w:eastAsia="ru-RU"/>
        </w:rPr>
        <w:t>-202</w:t>
      </w:r>
      <w:r w:rsidR="00EC4D39" w:rsidRPr="0096027A">
        <w:rPr>
          <w:rFonts w:ascii="Courier New" w:eastAsia="Times New Roman" w:hAnsi="Courier New" w:cs="Courier New"/>
          <w:lang w:eastAsia="ru-RU"/>
        </w:rPr>
        <w:t>4</w:t>
      </w:r>
      <w:r w:rsidRPr="0096027A">
        <w:rPr>
          <w:rFonts w:ascii="Courier New" w:eastAsia="Times New Roman" w:hAnsi="Courier New" w:cs="Courier New"/>
          <w:lang w:eastAsia="ru-RU"/>
        </w:rPr>
        <w:t xml:space="preserve"> годы</w:t>
      </w:r>
      <w:r w:rsidR="00A404F8" w:rsidRPr="0096027A">
        <w:rPr>
          <w:rFonts w:ascii="Courier New" w:eastAsia="Times New Roman" w:hAnsi="Courier New" w:cs="Courier New"/>
          <w:lang w:eastAsia="ru-RU"/>
        </w:rPr>
        <w:t>»</w:t>
      </w:r>
    </w:p>
    <w:p w14:paraId="4B684C7B" w14:textId="77777777" w:rsidR="00A404F8" w:rsidRPr="00A404F8" w:rsidRDefault="00A404F8" w:rsidP="00A404F8">
      <w:pPr>
        <w:spacing w:after="0" w:line="240" w:lineRule="auto"/>
        <w:ind w:left="8080" w:hanging="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4ADA8E" w14:textId="77777777" w:rsidR="00A404F8" w:rsidRPr="0096027A" w:rsidRDefault="00A404F8" w:rsidP="00A404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027A">
        <w:rPr>
          <w:rFonts w:ascii="Arial" w:eastAsia="Times New Roman" w:hAnsi="Arial" w:cs="Arial"/>
          <w:b/>
          <w:sz w:val="24"/>
          <w:szCs w:val="24"/>
          <w:lang w:eastAsia="ru-RU"/>
        </w:rPr>
        <w:t>ОБЪЕМ И ИСТОЧНИКИ ФИНАНСИРОВАНИЯ МУНИЦИПАЛЬНОЙ ПРОГРАММЫ</w:t>
      </w:r>
    </w:p>
    <w:p w14:paraId="41BDE4B4" w14:textId="77777777" w:rsidR="00A404F8" w:rsidRPr="00A404F8" w:rsidRDefault="00A404F8" w:rsidP="00A4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9857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23"/>
        <w:gridCol w:w="4096"/>
        <w:gridCol w:w="1985"/>
        <w:gridCol w:w="2693"/>
        <w:gridCol w:w="1701"/>
        <w:gridCol w:w="1134"/>
        <w:gridCol w:w="1134"/>
        <w:gridCol w:w="1243"/>
        <w:gridCol w:w="1715"/>
        <w:gridCol w:w="1715"/>
        <w:gridCol w:w="1718"/>
      </w:tblGrid>
      <w:tr w:rsidR="00A404F8" w:rsidRPr="00A404F8" w14:paraId="62222813" w14:textId="77777777" w:rsidTr="00A268D3">
        <w:trPr>
          <w:gridAfter w:val="3"/>
          <w:wAfter w:w="5148" w:type="dxa"/>
          <w:trHeight w:val="55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9720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96697981"/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66EA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основного мероприятия,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35F301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B83897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FE0C9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муниципальной программы, </w:t>
            </w:r>
          </w:p>
          <w:p w14:paraId="1B3F3006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A404F8" w:rsidRPr="00A404F8" w14:paraId="2E920EF8" w14:textId="77777777" w:rsidTr="00A268D3">
        <w:trPr>
          <w:gridAfter w:val="3"/>
          <w:wAfter w:w="5148" w:type="dxa"/>
          <w:trHeight w:val="31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4F32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1963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E1DE34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1658AB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618D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весь период реализации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F385E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A404F8" w:rsidRPr="00A404F8" w14:paraId="71893D65" w14:textId="77777777" w:rsidTr="00A268D3">
        <w:trPr>
          <w:gridAfter w:val="3"/>
          <w:wAfter w:w="5148" w:type="dxa"/>
          <w:trHeight w:val="24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0900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231C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1AC867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871273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A982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2B100" w14:textId="77777777" w:rsidR="00A404F8" w:rsidRPr="00ED3528" w:rsidRDefault="00A404F8" w:rsidP="00EC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C4D39"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D1F7F" w14:textId="77777777" w:rsidR="00A404F8" w:rsidRPr="00ED3528" w:rsidRDefault="00A404F8" w:rsidP="00EC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C4D39"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E2474" w14:textId="77777777" w:rsidR="00A404F8" w:rsidRPr="00ED3528" w:rsidRDefault="00A404F8" w:rsidP="00EC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C4D39"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404F8" w:rsidRPr="00A404F8" w14:paraId="4DE1AE2E" w14:textId="77777777" w:rsidTr="00A268D3">
        <w:trPr>
          <w:gridAfter w:val="3"/>
          <w:wAfter w:w="5148" w:type="dxa"/>
          <w:trHeight w:val="254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41EE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1337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50F0F5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38C7E4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23FC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65031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F32E2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FBBBA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404F8" w:rsidRPr="00A404F8" w14:paraId="7CEEB84C" w14:textId="77777777" w:rsidTr="00A268D3">
        <w:trPr>
          <w:trHeight w:val="397"/>
        </w:trPr>
        <w:tc>
          <w:tcPr>
            <w:tcW w:w="14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E3EBDB" w14:textId="77777777" w:rsidR="0031510E" w:rsidRPr="00ED3528" w:rsidRDefault="00A404F8" w:rsidP="0031510E">
            <w:pPr>
              <w:spacing w:after="0" w:line="240" w:lineRule="auto"/>
              <w:ind w:left="4200" w:hanging="38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</w:t>
            </w:r>
            <w:r w:rsidR="0031510E"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автомобильных дорог </w:t>
            </w:r>
            <w:proofErr w:type="gramStart"/>
            <w:r w:rsidR="0031510E"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пользования</w:t>
            </w:r>
            <w:proofErr w:type="gramEnd"/>
            <w:r w:rsidR="0031510E"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местного значения </w:t>
            </w:r>
            <w:proofErr w:type="spellStart"/>
            <w:r w:rsidR="0031510E"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Зерновского</w:t>
            </w:r>
            <w:proofErr w:type="spellEnd"/>
            <w:r w:rsidR="0031510E"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муниципального </w:t>
            </w:r>
          </w:p>
          <w:p w14:paraId="73DC25E5" w14:textId="77777777" w:rsidR="0031510E" w:rsidRPr="00ED3528" w:rsidRDefault="0031510E" w:rsidP="0031510E">
            <w:pPr>
              <w:spacing w:after="0" w:line="240" w:lineRule="auto"/>
              <w:ind w:left="4200" w:hanging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на 2019-2021 годы»</w:t>
            </w:r>
          </w:p>
          <w:p w14:paraId="5FA6AD43" w14:textId="77777777" w:rsidR="00A404F8" w:rsidRPr="00ED3528" w:rsidRDefault="00A404F8" w:rsidP="0009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15" w:type="dxa"/>
          </w:tcPr>
          <w:p w14:paraId="1851D2E9" w14:textId="77777777" w:rsidR="00A404F8" w:rsidRPr="00A404F8" w:rsidRDefault="00A404F8" w:rsidP="00A404F8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1715" w:type="dxa"/>
          </w:tcPr>
          <w:p w14:paraId="1614F9E2" w14:textId="77777777" w:rsidR="00A404F8" w:rsidRPr="00A404F8" w:rsidRDefault="00A404F8" w:rsidP="00A404F8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30049" w14:textId="77777777" w:rsidR="00A404F8" w:rsidRPr="00A404F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A404F8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 </w:t>
            </w:r>
          </w:p>
        </w:tc>
      </w:tr>
      <w:tr w:rsidR="00A404F8" w:rsidRPr="00A404F8" w14:paraId="71570DC4" w14:textId="77777777" w:rsidTr="00A268D3">
        <w:trPr>
          <w:gridAfter w:val="3"/>
          <w:wAfter w:w="5148" w:type="dxa"/>
          <w:trHeight w:val="228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6D213C42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2F11AB89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53EE6E7A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Зерновского</w:t>
            </w:r>
            <w:proofErr w:type="spellEnd"/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D1111A3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2DE99D2" w14:textId="77777777" w:rsidR="00A404F8" w:rsidRPr="00ED3528" w:rsidRDefault="00EC4D39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0BFCDA8" w14:textId="77777777" w:rsidR="00A404F8" w:rsidRPr="00ED3528" w:rsidRDefault="00EC4D39" w:rsidP="00EC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9415AA1" w14:textId="77777777" w:rsidR="00A404F8" w:rsidRPr="00ED3528" w:rsidRDefault="00EC4D39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815,78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B3EBFF6" w14:textId="77777777" w:rsidR="00A404F8" w:rsidRPr="00ED3528" w:rsidRDefault="00EC4D39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881,10</w:t>
            </w:r>
          </w:p>
        </w:tc>
      </w:tr>
      <w:tr w:rsidR="00EC4D39" w:rsidRPr="00A404F8" w14:paraId="11B601B7" w14:textId="77777777" w:rsidTr="00A268D3">
        <w:trPr>
          <w:gridAfter w:val="3"/>
          <w:wAfter w:w="5148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3B80A65" w14:textId="77777777" w:rsidR="00EC4D39" w:rsidRPr="00ED3528" w:rsidRDefault="00EC4D39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67397A3" w14:textId="77777777" w:rsidR="00EC4D39" w:rsidRPr="00ED3528" w:rsidRDefault="00EC4D39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B8D24FB" w14:textId="77777777" w:rsidR="00EC4D39" w:rsidRPr="00ED3528" w:rsidRDefault="00EC4D39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0D05FB7" w14:textId="77777777" w:rsidR="00EC4D39" w:rsidRPr="00ED3528" w:rsidRDefault="00EC4D39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4F4C19B" w14:textId="77777777" w:rsidR="00EC4D39" w:rsidRPr="00ED3528" w:rsidRDefault="00EC4D39" w:rsidP="003D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CB40DC9" w14:textId="77777777" w:rsidR="00EC4D39" w:rsidRPr="00ED3528" w:rsidRDefault="00EC4D39" w:rsidP="003D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2818D84" w14:textId="77777777" w:rsidR="00EC4D39" w:rsidRPr="00ED3528" w:rsidRDefault="00EC4D39" w:rsidP="003D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815,78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F1EF550" w14:textId="77777777" w:rsidR="00EC4D39" w:rsidRPr="00ED3528" w:rsidRDefault="00EC4D39" w:rsidP="003D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881,10</w:t>
            </w:r>
          </w:p>
        </w:tc>
      </w:tr>
      <w:tr w:rsidR="00A404F8" w:rsidRPr="00A404F8" w14:paraId="7921C286" w14:textId="77777777" w:rsidTr="00A268D3">
        <w:trPr>
          <w:gridAfter w:val="3"/>
          <w:wAfter w:w="5148" w:type="dxa"/>
          <w:trHeight w:val="3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E6C8281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3D74B1A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5692626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DE94377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8CE06E6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2EB50C9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88727CD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40EDC2E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04F8" w:rsidRPr="00A404F8" w14:paraId="1816C824" w14:textId="77777777" w:rsidTr="00A268D3">
        <w:trPr>
          <w:gridAfter w:val="3"/>
          <w:wAfter w:w="5148" w:type="dxa"/>
          <w:trHeight w:val="2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14:paraId="1F308B96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14:paraId="2467CB8A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14:paraId="3CF84300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B2F36FC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D5D2F2B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AE78BB7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FE7D881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C698B6E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C4D39" w:rsidRPr="00A404F8" w14:paraId="7E9DEDB1" w14:textId="77777777" w:rsidTr="00AD28C5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08C400" w14:textId="77777777" w:rsidR="00EC4D39" w:rsidRPr="00ED3528" w:rsidRDefault="00EC4D39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4541350" w14:textId="77777777" w:rsidR="00EC4D39" w:rsidRPr="00ED3528" w:rsidRDefault="00EC4D39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</w:t>
            </w:r>
          </w:p>
          <w:p w14:paraId="78759955" w14:textId="77777777" w:rsidR="00EC4D39" w:rsidRPr="00ED3528" w:rsidRDefault="00EC4D39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857B3" w14:textId="77777777" w:rsidR="00EC4D39" w:rsidRPr="00ED3528" w:rsidRDefault="00EC4D39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Зерновского</w:t>
            </w:r>
            <w:proofErr w:type="spellEnd"/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57C0" w14:textId="77777777" w:rsidR="00EC4D39" w:rsidRPr="00ED3528" w:rsidRDefault="00EC4D39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845E7" w14:textId="77777777" w:rsidR="00EC4D39" w:rsidRPr="00ED3528" w:rsidRDefault="00EC4D39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2475,11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E90FF" w14:textId="77777777" w:rsidR="00EC4D39" w:rsidRPr="00ED3528" w:rsidRDefault="00EC4D39" w:rsidP="003D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D7DED" w14:textId="77777777" w:rsidR="00EC4D39" w:rsidRPr="00ED3528" w:rsidRDefault="00EC4D39" w:rsidP="003D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815,78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454A72B" w14:textId="77777777" w:rsidR="00EC4D39" w:rsidRPr="00ED3528" w:rsidRDefault="00EC4D39" w:rsidP="003D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881,10</w:t>
            </w:r>
          </w:p>
        </w:tc>
      </w:tr>
      <w:tr w:rsidR="00EC4D39" w:rsidRPr="00A404F8" w14:paraId="57095F7C" w14:textId="77777777" w:rsidTr="00AD28C5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B48DAC" w14:textId="77777777" w:rsidR="00EC4D39" w:rsidRPr="00ED3528" w:rsidRDefault="00EC4D39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14:paraId="28ABC864" w14:textId="77777777" w:rsidR="00EC4D39" w:rsidRPr="00ED3528" w:rsidRDefault="00EC4D39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3740D" w14:textId="77777777" w:rsidR="00EC4D39" w:rsidRPr="00ED3528" w:rsidRDefault="00EC4D39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FAC1" w14:textId="77777777" w:rsidR="00EC4D39" w:rsidRPr="00ED3528" w:rsidRDefault="00EC4D39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B8465" w14:textId="77777777" w:rsidR="00EC4D39" w:rsidRPr="00ED3528" w:rsidRDefault="00EC4D39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2FF11" w14:textId="77777777" w:rsidR="00EC4D39" w:rsidRPr="00ED3528" w:rsidRDefault="00EC4D39" w:rsidP="003D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00A11" w14:textId="77777777" w:rsidR="00EC4D39" w:rsidRPr="00ED3528" w:rsidRDefault="00EC4D39" w:rsidP="003D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815,78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8FEEE51" w14:textId="77777777" w:rsidR="00EC4D39" w:rsidRPr="00ED3528" w:rsidRDefault="00EC4D39" w:rsidP="003D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881,10</w:t>
            </w:r>
          </w:p>
        </w:tc>
      </w:tr>
      <w:tr w:rsidR="00A404F8" w:rsidRPr="00A404F8" w14:paraId="5A6D1F5F" w14:textId="77777777" w:rsidTr="00A268D3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A0EB85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14:paraId="41780E21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2E666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ABCD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9BA8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611B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4A4A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14A790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04F8" w:rsidRPr="00A404F8" w14:paraId="6AC4BEEA" w14:textId="77777777" w:rsidTr="00A268D3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541C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8FC6C6C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3230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5C2A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937F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399E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2B00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269F94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9600F" w:rsidRPr="00A404F8" w14:paraId="47131F13" w14:textId="77777777" w:rsidTr="00A268D3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DD0228" w14:textId="77777777" w:rsidR="0009600F" w:rsidRPr="00ED3528" w:rsidRDefault="0009600F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1A888A0" w14:textId="77777777" w:rsidR="0009600F" w:rsidRPr="00ED3528" w:rsidRDefault="0009600F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Мероприятие 1</w:t>
            </w:r>
          </w:p>
          <w:p w14:paraId="698E68FE" w14:textId="77777777" w:rsidR="0009600F" w:rsidRPr="00ED3528" w:rsidRDefault="0009600F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ED6AE" w14:textId="77777777" w:rsidR="0009600F" w:rsidRPr="00ED3528" w:rsidRDefault="0009600F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Зерновского</w:t>
            </w:r>
            <w:proofErr w:type="spellEnd"/>
          </w:p>
          <w:p w14:paraId="2C5E9519" w14:textId="77777777" w:rsidR="0009600F" w:rsidRPr="00ED3528" w:rsidRDefault="0009600F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A949" w14:textId="77777777" w:rsidR="0009600F" w:rsidRPr="00ED3528" w:rsidRDefault="0009600F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D411E" w14:textId="77777777" w:rsidR="0009600F" w:rsidRPr="00ED3528" w:rsidRDefault="00EC4D39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7EF71" w14:textId="77777777" w:rsidR="0009600F" w:rsidRPr="00ED3528" w:rsidRDefault="00EC4D39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9B031" w14:textId="77777777" w:rsidR="0009600F" w:rsidRPr="00ED3528" w:rsidRDefault="00EC4D39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969489B" w14:textId="77777777" w:rsidR="0009600F" w:rsidRPr="00ED3528" w:rsidRDefault="00EC4D39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9600F" w:rsidRPr="00A404F8" w14:paraId="3677E347" w14:textId="77777777" w:rsidTr="00A268D3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9C01A8" w14:textId="77777777" w:rsidR="0009600F" w:rsidRPr="00ED3528" w:rsidRDefault="0009600F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14:paraId="52F85722" w14:textId="77777777" w:rsidR="0009600F" w:rsidRPr="00ED3528" w:rsidRDefault="0009600F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389AC" w14:textId="77777777" w:rsidR="0009600F" w:rsidRPr="00ED3528" w:rsidRDefault="0009600F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488E" w14:textId="77777777" w:rsidR="0009600F" w:rsidRPr="00ED3528" w:rsidRDefault="0009600F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D247D" w14:textId="77777777" w:rsidR="0009600F" w:rsidRPr="00ED3528" w:rsidRDefault="00EC4D39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D8C08" w14:textId="77777777" w:rsidR="0009600F" w:rsidRPr="00ED3528" w:rsidRDefault="00EC4D39" w:rsidP="00EC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1CEBB" w14:textId="77777777" w:rsidR="0009600F" w:rsidRPr="00ED3528" w:rsidRDefault="00EC4D39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4748DFC" w14:textId="77777777" w:rsidR="0009600F" w:rsidRPr="00ED3528" w:rsidRDefault="00EC4D39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04F8" w:rsidRPr="00A404F8" w14:paraId="4BCF10EC" w14:textId="77777777" w:rsidTr="00A268D3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56E666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14:paraId="10D19519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1A2D8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0C3C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5CD9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BED6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CE97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344F33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04F8" w:rsidRPr="00A404F8" w14:paraId="6CC4A8A0" w14:textId="77777777" w:rsidTr="00A268D3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0CD1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FD9B05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FAA4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27BD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D6669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A170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109E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2E4973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04F8" w:rsidRPr="00A404F8" w14:paraId="12B99997" w14:textId="77777777" w:rsidTr="00A268D3">
        <w:trPr>
          <w:gridAfter w:val="3"/>
          <w:wAfter w:w="5148" w:type="dxa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5F8E3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9F28E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</w:p>
          <w:p w14:paraId="4FCB2679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8FD795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Зерновского</w:t>
            </w:r>
            <w:proofErr w:type="spellEnd"/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E50FD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5B5EE" w14:textId="77777777" w:rsidR="00A404F8" w:rsidRPr="00ED3528" w:rsidRDefault="00EC4D39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131E5" w14:textId="77777777" w:rsidR="00A404F8" w:rsidRPr="00ED3528" w:rsidRDefault="00EC4D39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3EE23" w14:textId="77777777" w:rsidR="00A404F8" w:rsidRPr="00ED3528" w:rsidRDefault="00EC4D39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3ADA6" w14:textId="77777777" w:rsidR="00A404F8" w:rsidRPr="00ED3528" w:rsidRDefault="0009600F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404F8" w:rsidRPr="00A404F8" w14:paraId="745B96C7" w14:textId="77777777" w:rsidTr="00A268D3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5F8FD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DF886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3F4D6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48C82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F3E1B" w14:textId="77777777" w:rsidR="00A404F8" w:rsidRPr="00ED3528" w:rsidRDefault="00EC4D39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E5459" w14:textId="77777777" w:rsidR="00A404F8" w:rsidRPr="00ED3528" w:rsidRDefault="00EC4D39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69932" w14:textId="77777777" w:rsidR="00A404F8" w:rsidRPr="00ED3528" w:rsidRDefault="00EC4D39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FFC36" w14:textId="77777777" w:rsidR="00A404F8" w:rsidRPr="00ED3528" w:rsidRDefault="0009600F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04F8" w:rsidRPr="00A404F8" w14:paraId="2D57C7A6" w14:textId="77777777" w:rsidTr="00A268D3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45776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C3DC8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AFB7F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F08D0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1C697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C5D15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BBA62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A0D95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04F8" w:rsidRPr="00A404F8" w14:paraId="5E59F1E2" w14:textId="77777777" w:rsidTr="00A268D3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92FFD4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6D174B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2389B1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5FF13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76973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53526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4BA82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406EA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6BDC" w:rsidRPr="00A404F8" w14:paraId="54B8ABA5" w14:textId="77777777" w:rsidTr="00A268D3">
        <w:trPr>
          <w:gridAfter w:val="3"/>
          <w:wAfter w:w="5148" w:type="dxa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A151C1" w14:textId="77777777" w:rsidR="00C36BDC" w:rsidRPr="00ED3528" w:rsidRDefault="00C36BDC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4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CA2D1C" w14:textId="77777777" w:rsidR="00C36BDC" w:rsidRPr="00ED3528" w:rsidRDefault="00C36BDC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Мероприятие 1</w:t>
            </w:r>
          </w:p>
          <w:p w14:paraId="05315667" w14:textId="77777777" w:rsidR="00C36BDC" w:rsidRPr="00ED3528" w:rsidRDefault="00C36BDC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CC6EFB" w14:textId="77777777" w:rsidR="00C36BDC" w:rsidRPr="00ED3528" w:rsidRDefault="00C36BDC" w:rsidP="0009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Зерновского</w:t>
            </w:r>
            <w:proofErr w:type="spellEnd"/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A6A8D" w14:textId="77777777" w:rsidR="00C36BDC" w:rsidRPr="00ED3528" w:rsidRDefault="00C36BDC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6751E" w14:textId="77777777" w:rsidR="00C36BDC" w:rsidRPr="00ED3528" w:rsidRDefault="00D11A9B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7EE32" w14:textId="77777777" w:rsidR="00C36BDC" w:rsidRPr="00ED3528" w:rsidRDefault="00D11A9B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9B607" w14:textId="77777777" w:rsidR="00C36BDC" w:rsidRPr="00ED3528" w:rsidRDefault="00D11A9B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8F76B" w14:textId="77777777" w:rsidR="00C36BDC" w:rsidRPr="00ED3528" w:rsidRDefault="00C36BDC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09600F" w:rsidRPr="00A404F8" w14:paraId="2DAF1FAD" w14:textId="77777777" w:rsidTr="00A268D3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DC8CF" w14:textId="77777777" w:rsidR="0009600F" w:rsidRPr="00ED3528" w:rsidRDefault="0009600F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D8E4E" w14:textId="77777777" w:rsidR="0009600F" w:rsidRPr="00ED3528" w:rsidRDefault="0009600F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92FC3" w14:textId="77777777" w:rsidR="0009600F" w:rsidRPr="00ED3528" w:rsidRDefault="0009600F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A1533" w14:textId="77777777" w:rsidR="0009600F" w:rsidRPr="00ED3528" w:rsidRDefault="0009600F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BF255" w14:textId="77777777" w:rsidR="0009600F" w:rsidRPr="00ED3528" w:rsidRDefault="00D11A9B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C988C" w14:textId="77777777" w:rsidR="0009600F" w:rsidRPr="00ED3528" w:rsidRDefault="00D11A9B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4FB64" w14:textId="77777777" w:rsidR="0009600F" w:rsidRPr="00ED3528" w:rsidRDefault="00D11A9B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CFE92" w14:textId="77777777" w:rsidR="0009600F" w:rsidRPr="00ED3528" w:rsidRDefault="0009600F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04F8" w:rsidRPr="00A404F8" w14:paraId="0AC9E4D8" w14:textId="77777777" w:rsidTr="00A268D3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EF442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D5B98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FCB56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85220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34BBA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CD798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79E77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6F035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04F8" w:rsidRPr="00A404F8" w14:paraId="51335838" w14:textId="77777777" w:rsidTr="00C36BDC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5CDFCD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02A82F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FAF336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113D1" w14:textId="77777777" w:rsidR="00A404F8" w:rsidRPr="00ED352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2116A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2FD34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88ABB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F15C8" w14:textId="77777777" w:rsidR="00A404F8" w:rsidRPr="00ED352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2A0F" w:rsidRPr="00A404F8" w14:paraId="20C4A8B1" w14:textId="77777777" w:rsidTr="007910F5">
        <w:trPr>
          <w:gridAfter w:val="3"/>
          <w:wAfter w:w="5148" w:type="dxa"/>
          <w:trHeight w:val="245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9CC4FE2" w14:textId="77777777" w:rsidR="002B2A0F" w:rsidRPr="00ED3528" w:rsidRDefault="002B2A0F" w:rsidP="00DF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F1438"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0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E216E63" w14:textId="77777777" w:rsidR="002B2A0F" w:rsidRPr="00ED3528" w:rsidRDefault="002B2A0F" w:rsidP="00A2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Мероприятие 1</w:t>
            </w:r>
          </w:p>
          <w:p w14:paraId="1394AB47" w14:textId="77777777" w:rsidR="002B2A0F" w:rsidRPr="00ED3528" w:rsidRDefault="002B2A0F" w:rsidP="00A2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по оформлению прав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97B7811" w14:textId="77777777" w:rsidR="002B2A0F" w:rsidRPr="00ED3528" w:rsidRDefault="002B2A0F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Зерновского</w:t>
            </w:r>
            <w:proofErr w:type="spellEnd"/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A03A3" w14:textId="77777777" w:rsidR="002B2A0F" w:rsidRPr="00ED3528" w:rsidRDefault="002B2A0F" w:rsidP="00A2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A476E" w14:textId="77777777" w:rsidR="002B2A0F" w:rsidRPr="00ED3528" w:rsidRDefault="00D11A9B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2F7D1" w14:textId="77777777" w:rsidR="002B2A0F" w:rsidRPr="00ED3528" w:rsidRDefault="00D11A9B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9D0E3" w14:textId="77777777" w:rsidR="002B2A0F" w:rsidRPr="00ED3528" w:rsidRDefault="00D11A9B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F64A3" w14:textId="77777777" w:rsidR="002B2A0F" w:rsidRPr="00ED3528" w:rsidRDefault="00D11A9B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B2A0F" w:rsidRPr="00A404F8" w14:paraId="68D222ED" w14:textId="77777777" w:rsidTr="00A20E50">
        <w:trPr>
          <w:gridAfter w:val="3"/>
          <w:wAfter w:w="5148" w:type="dxa"/>
          <w:trHeight w:val="231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86239" w14:textId="77777777" w:rsidR="002B2A0F" w:rsidRPr="00ED3528" w:rsidRDefault="002B2A0F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CE8F8" w14:textId="77777777" w:rsidR="002B2A0F" w:rsidRPr="00ED3528" w:rsidRDefault="002B2A0F" w:rsidP="00A2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237C7" w14:textId="77777777" w:rsidR="002B2A0F" w:rsidRPr="00ED3528" w:rsidRDefault="002B2A0F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2A448" w14:textId="77777777" w:rsidR="002B2A0F" w:rsidRPr="00ED3528" w:rsidRDefault="002B2A0F" w:rsidP="00A2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559EF" w14:textId="77777777" w:rsidR="002B2A0F" w:rsidRPr="00ED3528" w:rsidRDefault="00D11A9B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828B9" w14:textId="77777777" w:rsidR="002B2A0F" w:rsidRPr="00ED3528" w:rsidRDefault="00D11A9B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F27A2" w14:textId="77777777" w:rsidR="002B2A0F" w:rsidRPr="00ED3528" w:rsidRDefault="00D11A9B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0574E" w14:textId="77777777" w:rsidR="002B2A0F" w:rsidRPr="00ED3528" w:rsidRDefault="00D11A9B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37D73" w:rsidRPr="00A404F8" w14:paraId="77BA54A9" w14:textId="77777777" w:rsidTr="0003141A">
        <w:trPr>
          <w:gridAfter w:val="3"/>
          <w:wAfter w:w="5148" w:type="dxa"/>
          <w:trHeight w:val="21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2C4E6" w14:textId="77777777" w:rsidR="00C37D73" w:rsidRPr="00ED3528" w:rsidRDefault="00C37D73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88D7C" w14:textId="77777777" w:rsidR="00C37D73" w:rsidRPr="00ED3528" w:rsidRDefault="00C37D73" w:rsidP="00A2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8B765" w14:textId="77777777" w:rsidR="00C37D73" w:rsidRPr="00ED3528" w:rsidRDefault="00C37D73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08683" w14:textId="77777777" w:rsidR="00C37D73" w:rsidRPr="00ED3528" w:rsidRDefault="00C37D73" w:rsidP="00A2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55449" w14:textId="77777777" w:rsidR="00C37D73" w:rsidRPr="00ED3528" w:rsidRDefault="00C37D73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F68BC" w14:textId="77777777" w:rsidR="00C37D73" w:rsidRPr="00ED3528" w:rsidRDefault="00C37D73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1C3A5" w14:textId="77777777" w:rsidR="00C37D73" w:rsidRPr="00ED3528" w:rsidRDefault="00C37D73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B787E" w14:textId="77777777" w:rsidR="00C37D73" w:rsidRPr="00ED3528" w:rsidRDefault="00C37D73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37D73" w:rsidRPr="00A404F8" w14:paraId="7E428EFD" w14:textId="77777777" w:rsidTr="00C37D73">
        <w:trPr>
          <w:gridAfter w:val="3"/>
          <w:wAfter w:w="5148" w:type="dxa"/>
          <w:trHeight w:val="24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4EBDE6" w14:textId="77777777" w:rsidR="00C37D73" w:rsidRPr="00ED3528" w:rsidRDefault="00C37D73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D7E69C" w14:textId="77777777" w:rsidR="00C37D73" w:rsidRPr="00ED3528" w:rsidRDefault="00C37D73" w:rsidP="00A2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B6E882" w14:textId="77777777" w:rsidR="00C37D73" w:rsidRPr="00ED3528" w:rsidRDefault="00C37D73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2840A" w14:textId="77777777" w:rsidR="00C37D73" w:rsidRPr="00ED3528" w:rsidRDefault="00C37D73" w:rsidP="00A2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0520B" w14:textId="77777777" w:rsidR="00C37D73" w:rsidRPr="00ED3528" w:rsidRDefault="00C37D73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844BE" w14:textId="77777777" w:rsidR="00C37D73" w:rsidRPr="00ED3528" w:rsidRDefault="00C37D73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1F135" w14:textId="77777777" w:rsidR="00C37D73" w:rsidRPr="00ED3528" w:rsidRDefault="00C37D73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F6355" w14:textId="77777777" w:rsidR="00C37D73" w:rsidRPr="00ED3528" w:rsidRDefault="00C37D73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37D73" w:rsidRPr="00A404F8" w14:paraId="64F3DFE4" w14:textId="77777777" w:rsidTr="00E83863">
        <w:trPr>
          <w:gridAfter w:val="3"/>
          <w:wAfter w:w="5148" w:type="dxa"/>
          <w:trHeight w:val="272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A747B51" w14:textId="77777777" w:rsidR="00C37D73" w:rsidRPr="00ED3528" w:rsidRDefault="00C37D73" w:rsidP="00DF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F1438"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F1438"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1ABB28F" w14:textId="77777777" w:rsidR="00C37D73" w:rsidRPr="00ED3528" w:rsidRDefault="00C37D73" w:rsidP="00C3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на кадастровый учет автомобильных дорог общего пользования местного значения в границах населенных пунктов </w:t>
            </w:r>
            <w:proofErr w:type="spellStart"/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Зерновского</w:t>
            </w:r>
            <w:proofErr w:type="spellEnd"/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2EDF382" w14:textId="77777777" w:rsidR="00C37D73" w:rsidRPr="00ED3528" w:rsidRDefault="00C37D73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Зерновского</w:t>
            </w:r>
            <w:proofErr w:type="spellEnd"/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3C115" w14:textId="77777777" w:rsidR="00C37D73" w:rsidRPr="00ED3528" w:rsidRDefault="00C37D73" w:rsidP="00A2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30A08" w14:textId="77777777" w:rsidR="00C37D73" w:rsidRPr="00ED3528" w:rsidRDefault="002B2A0F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4D915" w14:textId="77777777" w:rsidR="00C37D73" w:rsidRPr="00ED3528" w:rsidRDefault="002B2A0F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8BDFD" w14:textId="77777777" w:rsidR="00C37D73" w:rsidRPr="00ED3528" w:rsidRDefault="00C37D73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D7811" w14:textId="77777777" w:rsidR="00C37D73" w:rsidRPr="00ED3528" w:rsidRDefault="002B2A0F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C37D73"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2A0F" w:rsidRPr="00A404F8" w14:paraId="5879B5DF" w14:textId="77777777" w:rsidTr="00C37D73">
        <w:trPr>
          <w:gridAfter w:val="3"/>
          <w:wAfter w:w="5148" w:type="dxa"/>
          <w:trHeight w:val="25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1251C" w14:textId="77777777" w:rsidR="002B2A0F" w:rsidRPr="00ED3528" w:rsidRDefault="002B2A0F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9A9F8" w14:textId="77777777" w:rsidR="002B2A0F" w:rsidRPr="00ED3528" w:rsidRDefault="002B2A0F" w:rsidP="00C3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A603E" w14:textId="77777777" w:rsidR="002B2A0F" w:rsidRPr="00ED3528" w:rsidRDefault="002B2A0F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AF97F" w14:textId="77777777" w:rsidR="002B2A0F" w:rsidRPr="00ED3528" w:rsidRDefault="002B2A0F" w:rsidP="00A2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26835" w14:textId="77777777" w:rsidR="002B2A0F" w:rsidRPr="00ED3528" w:rsidRDefault="002B2A0F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4A8D3" w14:textId="77777777" w:rsidR="002B2A0F" w:rsidRPr="00ED3528" w:rsidRDefault="002B2A0F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D6BE3" w14:textId="77777777" w:rsidR="002B2A0F" w:rsidRPr="00ED3528" w:rsidRDefault="002B2A0F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0B703" w14:textId="77777777" w:rsidR="002B2A0F" w:rsidRPr="00ED3528" w:rsidRDefault="002B2A0F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C37D73" w:rsidRPr="00A404F8" w14:paraId="7618C54F" w14:textId="77777777" w:rsidTr="00C37D73">
        <w:trPr>
          <w:gridAfter w:val="3"/>
          <w:wAfter w:w="5148" w:type="dxa"/>
          <w:trHeight w:val="2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3064D" w14:textId="77777777" w:rsidR="00C37D73" w:rsidRPr="00ED3528" w:rsidRDefault="00C37D73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58D18" w14:textId="77777777" w:rsidR="00C37D73" w:rsidRPr="00ED3528" w:rsidRDefault="00C37D73" w:rsidP="00C3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29263" w14:textId="77777777" w:rsidR="00C37D73" w:rsidRPr="00ED3528" w:rsidRDefault="00C37D73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68A13" w14:textId="77777777" w:rsidR="00C37D73" w:rsidRPr="00ED3528" w:rsidRDefault="00C37D73" w:rsidP="00A2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BD7E3" w14:textId="77777777" w:rsidR="00C37D73" w:rsidRPr="00ED3528" w:rsidRDefault="00C37D73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60943" w14:textId="77777777" w:rsidR="00C37D73" w:rsidRPr="00ED3528" w:rsidRDefault="00C37D73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E3B77" w14:textId="77777777" w:rsidR="00C37D73" w:rsidRPr="00ED3528" w:rsidRDefault="00C37D73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BFBD4" w14:textId="77777777" w:rsidR="00C37D73" w:rsidRPr="00ED3528" w:rsidRDefault="00C37D73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D73" w:rsidRPr="00A404F8" w14:paraId="20DDC0C9" w14:textId="77777777" w:rsidTr="00E83863">
        <w:trPr>
          <w:gridAfter w:val="3"/>
          <w:wAfter w:w="5148" w:type="dxa"/>
          <w:trHeight w:val="367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6AFA" w14:textId="77777777" w:rsidR="00C37D73" w:rsidRPr="00ED3528" w:rsidRDefault="00C37D73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B54A" w14:textId="77777777" w:rsidR="00C37D73" w:rsidRPr="00ED3528" w:rsidRDefault="00C37D73" w:rsidP="00C3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A1C2" w14:textId="77777777" w:rsidR="00C37D73" w:rsidRPr="00ED3528" w:rsidRDefault="00C37D73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7936D" w14:textId="77777777" w:rsidR="00C37D73" w:rsidRPr="00ED3528" w:rsidRDefault="00C37D73" w:rsidP="00A2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F917E" w14:textId="77777777" w:rsidR="00C37D73" w:rsidRPr="00ED3528" w:rsidRDefault="00C37D73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D60E6" w14:textId="77777777" w:rsidR="00C37D73" w:rsidRPr="00ED3528" w:rsidRDefault="00C37D73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B0E07" w14:textId="77777777" w:rsidR="00C37D73" w:rsidRPr="00ED3528" w:rsidRDefault="00C37D73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5FE68" w14:textId="77777777" w:rsidR="00C37D73" w:rsidRPr="00ED3528" w:rsidRDefault="00C37D73" w:rsidP="00A2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1"/>
    </w:tbl>
    <w:p w14:paraId="7639B329" w14:textId="77777777" w:rsidR="00A404F8" w:rsidRPr="00A404F8" w:rsidRDefault="00A404F8" w:rsidP="00A404F8">
      <w:pPr>
        <w:spacing w:after="0" w:line="240" w:lineRule="auto"/>
        <w:ind w:left="10116" w:firstLine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04F8" w:rsidRPr="00A404F8" w:rsidSect="002D590B">
          <w:pgSz w:w="16837" w:h="11905" w:orient="landscape"/>
          <w:pgMar w:top="1134" w:right="1134" w:bottom="1418" w:left="1134" w:header="720" w:footer="720" w:gutter="0"/>
          <w:cols w:space="720"/>
          <w:noEndnote/>
          <w:titlePg/>
          <w:docGrid w:linePitch="326"/>
        </w:sectPr>
      </w:pPr>
    </w:p>
    <w:p w14:paraId="1E9B2B6D" w14:textId="77777777" w:rsidR="00A404F8" w:rsidRPr="00A404F8" w:rsidRDefault="00A404F8" w:rsidP="00A404F8">
      <w:pPr>
        <w:spacing w:after="0" w:line="240" w:lineRule="auto"/>
        <w:ind w:left="4200" w:hanging="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4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41DDAE11" w14:textId="77777777" w:rsidR="00A404F8" w:rsidRPr="00A404F8" w:rsidRDefault="00A404F8" w:rsidP="00A404F8">
      <w:pPr>
        <w:spacing w:after="0" w:line="240" w:lineRule="auto"/>
        <w:ind w:left="4200" w:hanging="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4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706BA83A" w14:textId="77777777" w:rsidR="00A404F8" w:rsidRPr="00A404F8" w:rsidRDefault="00882B3E" w:rsidP="00A404F8">
      <w:pPr>
        <w:spacing w:after="0" w:line="240" w:lineRule="auto"/>
        <w:ind w:left="4200" w:hanging="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4F8" w:rsidRPr="00A4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14:paraId="6D21A20B" w14:textId="77777777" w:rsidR="0031510E" w:rsidRDefault="0031510E" w:rsidP="0031510E">
      <w:pPr>
        <w:spacing w:after="0" w:line="240" w:lineRule="auto"/>
        <w:ind w:left="4200" w:hanging="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4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C07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автомобильных дорог общего  пользования</w:t>
      </w:r>
    </w:p>
    <w:p w14:paraId="3E526C45" w14:textId="77777777" w:rsidR="0031510E" w:rsidRDefault="0031510E" w:rsidP="0031510E">
      <w:pPr>
        <w:spacing w:after="0" w:line="240" w:lineRule="auto"/>
        <w:ind w:left="4200" w:hanging="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 </w:t>
      </w:r>
      <w:proofErr w:type="spellStart"/>
      <w:r w:rsidRPr="00CC07C0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Зерновского</w:t>
      </w:r>
      <w:proofErr w:type="spellEnd"/>
      <w:r w:rsidRPr="00CC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</w:t>
      </w:r>
    </w:p>
    <w:p w14:paraId="7B1058AC" w14:textId="77777777" w:rsidR="0031510E" w:rsidRDefault="0031510E" w:rsidP="0031510E">
      <w:pPr>
        <w:spacing w:after="0" w:line="240" w:lineRule="auto"/>
        <w:ind w:left="4200" w:hanging="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на 2019-2021 годы</w:t>
      </w:r>
      <w:r w:rsidRPr="00A404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D26B4DF" w14:textId="77777777" w:rsidR="0031510E" w:rsidRPr="00A404F8" w:rsidRDefault="0031510E" w:rsidP="0031510E">
      <w:pPr>
        <w:spacing w:after="0" w:line="240" w:lineRule="auto"/>
        <w:ind w:left="4200" w:hanging="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5A88E" w14:textId="77777777" w:rsidR="00A404F8" w:rsidRPr="00A404F8" w:rsidRDefault="00A404F8" w:rsidP="00A404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404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ПОКАЗАТЕЛИ </w:t>
      </w:r>
      <w:r w:rsidR="003151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A404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РЕЗУЛЬТАТИВНОСТИ </w:t>
      </w:r>
    </w:p>
    <w:p w14:paraId="3B500563" w14:textId="77777777" w:rsidR="00A404F8" w:rsidRPr="00A404F8" w:rsidRDefault="00A404F8" w:rsidP="00A404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404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МУНИЦИПАЛЬНОЙ </w:t>
      </w:r>
      <w:r w:rsidR="003151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A404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ПРОГРАММЫ</w:t>
      </w:r>
    </w:p>
    <w:p w14:paraId="07EB6A7B" w14:textId="77777777" w:rsidR="00A404F8" w:rsidRPr="00A404F8" w:rsidRDefault="00A404F8" w:rsidP="00A404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W w:w="9628" w:type="dxa"/>
        <w:jc w:val="center"/>
        <w:tblLook w:val="00A0" w:firstRow="1" w:lastRow="0" w:firstColumn="1" w:lastColumn="0" w:noHBand="0" w:noVBand="0"/>
      </w:tblPr>
      <w:tblGrid>
        <w:gridCol w:w="576"/>
        <w:gridCol w:w="3400"/>
        <w:gridCol w:w="709"/>
        <w:gridCol w:w="1416"/>
        <w:gridCol w:w="1132"/>
        <w:gridCol w:w="1132"/>
        <w:gridCol w:w="1263"/>
      </w:tblGrid>
      <w:tr w:rsidR="00A404F8" w:rsidRPr="00A404F8" w14:paraId="1AAA5E5B" w14:textId="77777777" w:rsidTr="00A268D3">
        <w:trPr>
          <w:trHeight w:val="69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0970B" w14:textId="77777777" w:rsidR="00A404F8" w:rsidRPr="00A404F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96698570"/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F8133" w14:textId="77777777" w:rsidR="00A404F8" w:rsidRPr="00A404F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результативности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C5345" w14:textId="77777777" w:rsidR="00A404F8" w:rsidRPr="00A404F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384C9" w14:textId="77777777" w:rsidR="00A404F8" w:rsidRPr="00A404F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за  2018 год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A03A3" w14:textId="77777777" w:rsidR="00A404F8" w:rsidRPr="00A404F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</w:t>
            </w:r>
          </w:p>
        </w:tc>
      </w:tr>
      <w:tr w:rsidR="00A404F8" w:rsidRPr="00A404F8" w14:paraId="38DD526C" w14:textId="77777777" w:rsidTr="00A268D3">
        <w:trPr>
          <w:trHeight w:val="600"/>
          <w:tblHeader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903E" w14:textId="77777777" w:rsidR="00A404F8" w:rsidRPr="00A404F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636E" w14:textId="77777777" w:rsidR="00A404F8" w:rsidRPr="00A404F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42B0" w14:textId="77777777" w:rsidR="00A404F8" w:rsidRPr="00A404F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179B" w14:textId="77777777" w:rsidR="00A404F8" w:rsidRPr="00A404F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5B97" w14:textId="77777777" w:rsidR="00A404F8" w:rsidRPr="00A404F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A983C" w14:textId="77777777" w:rsidR="00A404F8" w:rsidRPr="00A404F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EEA40" w14:textId="77777777" w:rsidR="00A404F8" w:rsidRPr="00A404F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404F8" w:rsidRPr="00A404F8" w14:paraId="655C7216" w14:textId="77777777" w:rsidTr="0031510E">
        <w:trPr>
          <w:trHeight w:val="63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1DAFC36A" w14:textId="77777777" w:rsidR="00A404F8" w:rsidRPr="00A404F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AE88C9A" w14:textId="77777777" w:rsidR="0031510E" w:rsidRDefault="00A404F8" w:rsidP="0031510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proofErr w:type="gramStart"/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программа«</w:t>
            </w:r>
            <w:proofErr w:type="gramEnd"/>
            <w:r w:rsidR="0031510E" w:rsidRPr="00CC0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proofErr w:type="spellEnd"/>
            <w:r w:rsidR="0031510E" w:rsidRPr="00CC0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 пользования</w:t>
            </w:r>
          </w:p>
          <w:p w14:paraId="4666DAA5" w14:textId="77777777" w:rsidR="0031510E" w:rsidRPr="00A404F8" w:rsidRDefault="0031510E" w:rsidP="0031510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значения </w:t>
            </w:r>
            <w:proofErr w:type="spellStart"/>
            <w:r w:rsidRPr="00CC0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Зерновского</w:t>
            </w:r>
            <w:proofErr w:type="spellEnd"/>
            <w:r w:rsidRPr="00CC0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образования на 2019-2021 годы</w:t>
            </w: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2DEB897" w14:textId="77777777" w:rsidR="00A404F8" w:rsidRPr="00A404F8" w:rsidRDefault="00A404F8" w:rsidP="0031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4F8" w:rsidRPr="00A404F8" w14:paraId="34C001D1" w14:textId="77777777" w:rsidTr="00A268D3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691B24D" w14:textId="77777777" w:rsidR="00A404F8" w:rsidRPr="00A404F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E71F490" w14:textId="77777777" w:rsidR="00A404F8" w:rsidRPr="00A404F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A404F8" w:rsidRPr="00A404F8" w14:paraId="00DC15C4" w14:textId="77777777" w:rsidTr="00A268D3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129008" w14:textId="77777777" w:rsidR="00A404F8" w:rsidRPr="00A404F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C6C54" w14:textId="77777777" w:rsidR="00A404F8" w:rsidRPr="00A404F8" w:rsidRDefault="00A404F8" w:rsidP="00A4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отремонтированных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4C228" w14:textId="77777777" w:rsidR="00A404F8" w:rsidRPr="00A404F8" w:rsidRDefault="00A404F8" w:rsidP="00A4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96B3F" w14:textId="77777777" w:rsidR="00A404F8" w:rsidRPr="00A404F8" w:rsidRDefault="00A404F8" w:rsidP="00A4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42D3F" w14:textId="77777777" w:rsidR="00A404F8" w:rsidRPr="00A404F8" w:rsidRDefault="00882B3E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8B029" w14:textId="77777777" w:rsidR="00A404F8" w:rsidRPr="00A404F8" w:rsidRDefault="00882B3E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B12C6" w14:textId="77777777" w:rsidR="00A404F8" w:rsidRPr="00A404F8" w:rsidRDefault="00882B3E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A404F8" w:rsidRPr="00A404F8" w14:paraId="0A038E2D" w14:textId="77777777" w:rsidTr="00A268D3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63BBFE5" w14:textId="77777777" w:rsidR="00A404F8" w:rsidRPr="00A404F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D3D76CF" w14:textId="77777777" w:rsidR="00A404F8" w:rsidRPr="00A404F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Создание правовых, экономических и организационных основ в сфере дорожного хозяйства</w:t>
            </w:r>
          </w:p>
        </w:tc>
      </w:tr>
      <w:tr w:rsidR="00A404F8" w:rsidRPr="00A404F8" w14:paraId="287CCBEC" w14:textId="77777777" w:rsidTr="00A268D3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FB33" w14:textId="77777777" w:rsidR="00A404F8" w:rsidRPr="00A404F8" w:rsidRDefault="00A404F8" w:rsidP="00A4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EA11E" w14:textId="77777777" w:rsidR="00A404F8" w:rsidRPr="00A404F8" w:rsidRDefault="00A404F8" w:rsidP="00A4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оформленных в собственность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7C5ED" w14:textId="77777777" w:rsidR="00A404F8" w:rsidRPr="00A404F8" w:rsidRDefault="00A404F8" w:rsidP="00A4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1009F" w14:textId="77777777" w:rsidR="00A404F8" w:rsidRPr="00A404F8" w:rsidRDefault="00A404F8" w:rsidP="00A4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1A06A" w14:textId="77777777" w:rsidR="00A404F8" w:rsidRPr="00A404F8" w:rsidRDefault="00882B3E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3D560" w14:textId="77777777" w:rsidR="00A404F8" w:rsidRPr="00A404F8" w:rsidRDefault="00882B3E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DC008" w14:textId="77777777" w:rsidR="00A404F8" w:rsidRPr="00A404F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04F8" w:rsidRPr="00A404F8" w14:paraId="62F83AA8" w14:textId="77777777" w:rsidTr="00A268D3">
        <w:trPr>
          <w:trHeight w:val="6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EE7B" w14:textId="77777777" w:rsidR="00A404F8" w:rsidRPr="00A404F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4C50C" w14:textId="77777777" w:rsidR="00A404F8" w:rsidRPr="00A404F8" w:rsidRDefault="00A404F8" w:rsidP="00A4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дорог, прошедших оценку технического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8011A" w14:textId="77777777" w:rsidR="00A404F8" w:rsidRPr="00A404F8" w:rsidRDefault="00A404F8" w:rsidP="00A4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F0E92" w14:textId="77777777" w:rsidR="00A404F8" w:rsidRPr="00A404F8" w:rsidRDefault="00A404F8" w:rsidP="00A4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EE5DD" w14:textId="77777777" w:rsidR="00A404F8" w:rsidRPr="00A404F8" w:rsidRDefault="00882B3E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04F8"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4F546" w14:textId="77777777" w:rsidR="00A404F8" w:rsidRPr="00A404F8" w:rsidRDefault="00A404F8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25BCA" w14:textId="77777777" w:rsidR="00A404F8" w:rsidRPr="00A404F8" w:rsidRDefault="00882B3E" w:rsidP="00A4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bookmarkEnd w:id="2"/>
    </w:tbl>
    <w:p w14:paraId="67EF3CFC" w14:textId="77777777" w:rsidR="002B3DD6" w:rsidRPr="002B3DD6" w:rsidRDefault="002B3DD6" w:rsidP="002B3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37659" w14:textId="77777777" w:rsidR="002B3DD6" w:rsidRPr="002B3DD6" w:rsidRDefault="002B3DD6" w:rsidP="002B3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01642" w14:textId="77777777" w:rsidR="002B3DD6" w:rsidRPr="002B3DD6" w:rsidRDefault="002B3DD6" w:rsidP="002B3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2B3DD6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</w:p>
    <w:p w14:paraId="52C2F1B0" w14:textId="77777777" w:rsidR="002B3DD6" w:rsidRPr="002B3DD6" w:rsidRDefault="002B3DD6" w:rsidP="002B3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D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B3D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D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D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D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D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D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D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B272D0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О.А.Кривая</w:t>
      </w:r>
      <w:proofErr w:type="spellEnd"/>
    </w:p>
    <w:p w14:paraId="1BBED5C4" w14:textId="77777777" w:rsidR="00986612" w:rsidRDefault="00986612"/>
    <w:sectPr w:rsidR="00986612" w:rsidSect="002B3DD6">
      <w:headerReference w:type="default" r:id="rId12"/>
      <w:pgSz w:w="11909" w:h="16834"/>
      <w:pgMar w:top="1134" w:right="567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74640" w14:textId="77777777" w:rsidR="0048636E" w:rsidRDefault="0048636E">
      <w:pPr>
        <w:spacing w:after="0" w:line="240" w:lineRule="auto"/>
      </w:pPr>
      <w:r>
        <w:separator/>
      </w:r>
    </w:p>
  </w:endnote>
  <w:endnote w:type="continuationSeparator" w:id="0">
    <w:p w14:paraId="3EC50ADA" w14:textId="77777777" w:rsidR="0048636E" w:rsidRDefault="0048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D6666" w14:textId="77777777" w:rsidR="0048636E" w:rsidRDefault="0048636E">
      <w:pPr>
        <w:spacing w:after="0" w:line="240" w:lineRule="auto"/>
      </w:pPr>
      <w:r>
        <w:separator/>
      </w:r>
    </w:p>
  </w:footnote>
  <w:footnote w:type="continuationSeparator" w:id="0">
    <w:p w14:paraId="3DACB407" w14:textId="77777777" w:rsidR="0048636E" w:rsidRDefault="0048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95F0E" w14:textId="77777777" w:rsidR="00A85D75" w:rsidRDefault="00A85D75" w:rsidP="002B3D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4D39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 w15:restartNumberingAfterBreak="0">
    <w:nsid w:val="080B3670"/>
    <w:multiLevelType w:val="hybridMultilevel"/>
    <w:tmpl w:val="3B14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42BC"/>
    <w:multiLevelType w:val="hybridMultilevel"/>
    <w:tmpl w:val="801AF886"/>
    <w:lvl w:ilvl="0" w:tplc="0302DA1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F0704"/>
    <w:multiLevelType w:val="hybridMultilevel"/>
    <w:tmpl w:val="A13ADE9A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3128D8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D43D20"/>
    <w:multiLevelType w:val="hybridMultilevel"/>
    <w:tmpl w:val="DEC4A202"/>
    <w:lvl w:ilvl="0" w:tplc="32BCB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7F5CE5"/>
    <w:multiLevelType w:val="hybridMultilevel"/>
    <w:tmpl w:val="011A8E1E"/>
    <w:lvl w:ilvl="0" w:tplc="85A69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7EA"/>
    <w:rsid w:val="0009600F"/>
    <w:rsid w:val="000A3E40"/>
    <w:rsid w:val="000B3A9D"/>
    <w:rsid w:val="000E13A3"/>
    <w:rsid w:val="000E639E"/>
    <w:rsid w:val="000F36DA"/>
    <w:rsid w:val="001B5F76"/>
    <w:rsid w:val="002332E3"/>
    <w:rsid w:val="002463F8"/>
    <w:rsid w:val="002B2A0F"/>
    <w:rsid w:val="002B3DD6"/>
    <w:rsid w:val="0031510E"/>
    <w:rsid w:val="00332B2A"/>
    <w:rsid w:val="003577D6"/>
    <w:rsid w:val="00393390"/>
    <w:rsid w:val="003E75BD"/>
    <w:rsid w:val="0048636E"/>
    <w:rsid w:val="0052799F"/>
    <w:rsid w:val="00530C0A"/>
    <w:rsid w:val="00542BD7"/>
    <w:rsid w:val="0057565E"/>
    <w:rsid w:val="00594ED5"/>
    <w:rsid w:val="005F07ED"/>
    <w:rsid w:val="00604BAE"/>
    <w:rsid w:val="00674C44"/>
    <w:rsid w:val="006838E6"/>
    <w:rsid w:val="006B1B52"/>
    <w:rsid w:val="00712713"/>
    <w:rsid w:val="007829A2"/>
    <w:rsid w:val="007A7808"/>
    <w:rsid w:val="00882B3E"/>
    <w:rsid w:val="008C4C22"/>
    <w:rsid w:val="009030CE"/>
    <w:rsid w:val="0096027A"/>
    <w:rsid w:val="00986612"/>
    <w:rsid w:val="00993F31"/>
    <w:rsid w:val="00A03F99"/>
    <w:rsid w:val="00A10567"/>
    <w:rsid w:val="00A404F8"/>
    <w:rsid w:val="00A85D75"/>
    <w:rsid w:val="00B272D0"/>
    <w:rsid w:val="00BC1F74"/>
    <w:rsid w:val="00BC27EA"/>
    <w:rsid w:val="00C30FEC"/>
    <w:rsid w:val="00C36BDC"/>
    <w:rsid w:val="00C37D73"/>
    <w:rsid w:val="00C42F78"/>
    <w:rsid w:val="00CC07C0"/>
    <w:rsid w:val="00CD1C17"/>
    <w:rsid w:val="00CE0905"/>
    <w:rsid w:val="00CF7907"/>
    <w:rsid w:val="00D11A9B"/>
    <w:rsid w:val="00D831DF"/>
    <w:rsid w:val="00DC799D"/>
    <w:rsid w:val="00DF1438"/>
    <w:rsid w:val="00E00EA2"/>
    <w:rsid w:val="00E0622E"/>
    <w:rsid w:val="00E27D5D"/>
    <w:rsid w:val="00E33DBE"/>
    <w:rsid w:val="00E91462"/>
    <w:rsid w:val="00EC4D39"/>
    <w:rsid w:val="00ED3528"/>
    <w:rsid w:val="00F54C99"/>
    <w:rsid w:val="00FB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F0FD5D"/>
  <w15:docId w15:val="{1E47A92C-CA1D-4073-9BA3-64226D50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3DD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B3DD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D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3DD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3DD6"/>
  </w:style>
  <w:style w:type="paragraph" w:styleId="a3">
    <w:name w:val="header"/>
    <w:basedOn w:val="a"/>
    <w:link w:val="a4"/>
    <w:uiPriority w:val="99"/>
    <w:unhideWhenUsed/>
    <w:rsid w:val="002B3DD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3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B3DD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B3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2B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2B3DD6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2B3D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B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2B3DD6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ConsPlusCell">
    <w:name w:val="ConsPlusCell"/>
    <w:rsid w:val="002B3DD6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3">
    <w:name w:val="Стиль1"/>
    <w:basedOn w:val="1"/>
    <w:rsid w:val="002B3DD6"/>
    <w:pPr>
      <w:keepNext w:val="0"/>
      <w:widowControl/>
      <w:suppressAutoHyphens/>
      <w:autoSpaceDE/>
      <w:autoSpaceDN/>
      <w:adjustRightInd/>
      <w:spacing w:before="120" w:after="0"/>
      <w:jc w:val="center"/>
      <w:outlineLvl w:val="9"/>
    </w:pPr>
    <w:rPr>
      <w:rFonts w:ascii="Times New Roman" w:hAnsi="Times New Roman" w:cs="Arial"/>
      <w:bCs w:val="0"/>
      <w:spacing w:val="-1"/>
      <w:kern w:val="2"/>
      <w:sz w:val="28"/>
      <w:szCs w:val="24"/>
      <w:lang w:eastAsia="ar-SA"/>
    </w:rPr>
  </w:style>
  <w:style w:type="character" w:customStyle="1" w:styleId="ab">
    <w:name w:val="Без интервала Знак"/>
    <w:link w:val="ac"/>
    <w:locked/>
    <w:rsid w:val="002B3DD6"/>
    <w:rPr>
      <w:rFonts w:cs="Calibri"/>
      <w:lang w:eastAsia="ru-RU"/>
    </w:rPr>
  </w:style>
  <w:style w:type="paragraph" w:styleId="ac">
    <w:name w:val="No Spacing"/>
    <w:link w:val="ab"/>
    <w:qFormat/>
    <w:rsid w:val="002B3DD6"/>
    <w:pPr>
      <w:spacing w:after="0" w:line="240" w:lineRule="auto"/>
    </w:pPr>
    <w:rPr>
      <w:rFonts w:cs="Calibri"/>
      <w:lang w:eastAsia="ru-RU"/>
    </w:rPr>
  </w:style>
  <w:style w:type="paragraph" w:customStyle="1" w:styleId="ad">
    <w:name w:val="Таблица"/>
    <w:basedOn w:val="a"/>
    <w:rsid w:val="002B3DD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customStyle="1" w:styleId="14">
    <w:name w:val="Обычный1"/>
    <w:rsid w:val="002B3DD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1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0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F2A5-7502-4911-BE13-AE5105EB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Zernovoe</dc:creator>
  <cp:lastModifiedBy>Zernovskoe</cp:lastModifiedBy>
  <cp:revision>7</cp:revision>
  <cp:lastPrinted>2021-04-26T01:17:00Z</cp:lastPrinted>
  <dcterms:created xsi:type="dcterms:W3CDTF">2022-01-14T05:23:00Z</dcterms:created>
  <dcterms:modified xsi:type="dcterms:W3CDTF">2022-03-03T01:30:00Z</dcterms:modified>
</cp:coreProperties>
</file>